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05E90" w14:textId="54F3969F" w:rsidR="00C13121" w:rsidRPr="00957107" w:rsidRDefault="00BC47C1" w:rsidP="00894F58">
      <w:pPr>
        <w:pStyle w:val="Paragrafoelenco"/>
        <w:ind w:left="284"/>
        <w:rPr>
          <w:b/>
          <w:color w:val="215868"/>
        </w:rPr>
      </w:pPr>
      <w:r>
        <w:rPr>
          <w:noProof/>
        </w:rPr>
        <w:drawing>
          <wp:inline distT="0" distB="0" distL="0" distR="0" wp14:anchorId="441E3E89" wp14:editId="5751F8EA">
            <wp:extent cx="1045845" cy="853440"/>
            <wp:effectExtent l="0" t="0" r="1905" b="3810"/>
            <wp:docPr id="6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107">
        <w:rPr>
          <w:b/>
          <w:color w:val="215868"/>
        </w:rPr>
        <w:t xml:space="preserve"> </w:t>
      </w:r>
      <w:r>
        <w:rPr>
          <w:noProof/>
        </w:rPr>
        <w:drawing>
          <wp:inline distT="0" distB="0" distL="0" distR="0" wp14:anchorId="13E3B256" wp14:editId="2A36513F">
            <wp:extent cx="1182624" cy="840105"/>
            <wp:effectExtent l="0" t="0" r="0" b="0"/>
            <wp:docPr id="7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78" cy="84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107">
        <w:rPr>
          <w:b/>
          <w:color w:val="215868"/>
        </w:rPr>
        <w:t xml:space="preserve">  </w:t>
      </w:r>
      <w:r>
        <w:rPr>
          <w:noProof/>
        </w:rPr>
        <w:drawing>
          <wp:inline distT="0" distB="0" distL="0" distR="0" wp14:anchorId="62F1C443" wp14:editId="2349E04C">
            <wp:extent cx="981456" cy="754292"/>
            <wp:effectExtent l="0" t="0" r="0" b="8255"/>
            <wp:docPr id="9" name="Immagin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055" cy="75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107">
        <w:rPr>
          <w:b/>
          <w:color w:val="215868"/>
        </w:rPr>
        <w:t xml:space="preserve"> </w:t>
      </w:r>
      <w:r>
        <w:rPr>
          <w:noProof/>
        </w:rPr>
        <w:drawing>
          <wp:inline distT="0" distB="0" distL="0" distR="0" wp14:anchorId="6AC4FAE0" wp14:editId="6631742F">
            <wp:extent cx="737616" cy="840105"/>
            <wp:effectExtent l="0" t="0" r="5715" b="0"/>
            <wp:docPr id="13" name="Immagin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85" cy="84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107">
        <w:rPr>
          <w:b/>
          <w:color w:val="215868"/>
        </w:rPr>
        <w:t xml:space="preserve"> </w:t>
      </w:r>
      <w:r w:rsidR="00E56F28">
        <w:rPr>
          <w:noProof/>
        </w:rPr>
        <w:t xml:space="preserve"> </w:t>
      </w:r>
      <w:r w:rsidR="00894F58">
        <w:rPr>
          <w:noProof/>
        </w:rPr>
        <w:t xml:space="preserve"> </w:t>
      </w:r>
      <w:r>
        <w:rPr>
          <w:noProof/>
        </w:rPr>
        <w:drawing>
          <wp:inline distT="0" distB="0" distL="0" distR="0" wp14:anchorId="354FE68A" wp14:editId="36B6EE9D">
            <wp:extent cx="865632" cy="807068"/>
            <wp:effectExtent l="0" t="0" r="0" b="0"/>
            <wp:docPr id="10" name="Immagin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13" cy="81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F58">
        <w:rPr>
          <w:noProof/>
        </w:rPr>
        <w:t xml:space="preserve">    </w:t>
      </w:r>
      <w:r w:rsidR="00E56F28">
        <w:rPr>
          <w:noProof/>
        </w:rPr>
        <w:drawing>
          <wp:inline distT="0" distB="0" distL="0" distR="0" wp14:anchorId="5075D365" wp14:editId="533BAE2B">
            <wp:extent cx="646430" cy="669925"/>
            <wp:effectExtent l="0" t="0" r="1270" b="0"/>
            <wp:docPr id="2" name="Immagine 2" descr="GAL Valle del Bel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GAL Valle del Beli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C7C62" w14:textId="77777777" w:rsidR="00C13121" w:rsidRDefault="00C13121" w:rsidP="00C13121">
      <w:pPr>
        <w:rPr>
          <w:b/>
          <w:color w:val="215868"/>
        </w:rPr>
      </w:pPr>
    </w:p>
    <w:p w14:paraId="2158BDB7" w14:textId="77777777" w:rsidR="00C13121" w:rsidRDefault="00C13121" w:rsidP="00C13121">
      <w:pPr>
        <w:jc w:val="right"/>
        <w:rPr>
          <w:rFonts w:eastAsia="Arial Unicode MS"/>
          <w:b/>
          <w:bCs/>
          <w:kern w:val="2"/>
          <w:szCs w:val="28"/>
          <w:lang w:eastAsia="hi-IN" w:bidi="hi-IN"/>
        </w:rPr>
      </w:pPr>
    </w:p>
    <w:p w14:paraId="13E1B2AB" w14:textId="2B032629" w:rsidR="00C13121" w:rsidRPr="00C13121" w:rsidRDefault="00C13121" w:rsidP="00C13121">
      <w:pPr>
        <w:rPr>
          <w:rFonts w:eastAsia="Arial Unicode MS"/>
          <w:b/>
          <w:bCs/>
          <w:kern w:val="2"/>
          <w:szCs w:val="28"/>
          <w:u w:val="single"/>
          <w:lang w:eastAsia="hi-IN" w:bidi="hi-IN"/>
        </w:rPr>
      </w:pPr>
      <w:r w:rsidRPr="00C13121">
        <w:rPr>
          <w:rFonts w:eastAsia="Arial Unicode MS"/>
          <w:b/>
          <w:bCs/>
          <w:kern w:val="2"/>
          <w:szCs w:val="28"/>
          <w:u w:val="single"/>
          <w:lang w:eastAsia="hi-IN" w:bidi="hi-IN"/>
        </w:rPr>
        <w:t xml:space="preserve">ALLEGATO </w:t>
      </w:r>
      <w:r w:rsidR="00113C3F">
        <w:rPr>
          <w:rFonts w:eastAsia="Arial Unicode MS"/>
          <w:b/>
          <w:bCs/>
          <w:kern w:val="2"/>
          <w:szCs w:val="28"/>
          <w:u w:val="single"/>
          <w:lang w:eastAsia="hi-IN" w:bidi="hi-IN"/>
        </w:rPr>
        <w:t>B</w:t>
      </w:r>
    </w:p>
    <w:p w14:paraId="4C67C03F" w14:textId="77777777" w:rsidR="00C13121" w:rsidRDefault="00C13121" w:rsidP="00C13121">
      <w:pPr>
        <w:widowControl w:val="0"/>
        <w:suppressAutoHyphens/>
        <w:autoSpaceDE w:val="0"/>
        <w:jc w:val="center"/>
        <w:rPr>
          <w:rFonts w:eastAsia="Arial Unicode MS"/>
          <w:b/>
          <w:bCs/>
          <w:kern w:val="2"/>
          <w:szCs w:val="28"/>
          <w:lang w:eastAsia="hi-IN" w:bidi="hi-IN"/>
        </w:rPr>
      </w:pPr>
    </w:p>
    <w:p w14:paraId="549014F9" w14:textId="5AB0D1A6" w:rsidR="00C13121" w:rsidRPr="00F152C6" w:rsidRDefault="00C13121" w:rsidP="00C13121">
      <w:pPr>
        <w:widowControl w:val="0"/>
        <w:suppressAutoHyphens/>
        <w:autoSpaceDE w:val="0"/>
        <w:jc w:val="center"/>
        <w:rPr>
          <w:rFonts w:eastAsia="Arial Unicode MS"/>
          <w:b/>
          <w:bCs/>
          <w:kern w:val="2"/>
          <w:lang w:eastAsia="hi-IN" w:bidi="hi-IN"/>
        </w:rPr>
      </w:pPr>
      <w:r w:rsidRPr="00F152C6">
        <w:rPr>
          <w:rFonts w:eastAsia="Arial Unicode MS"/>
          <w:b/>
          <w:bCs/>
          <w:kern w:val="2"/>
          <w:szCs w:val="28"/>
          <w:lang w:eastAsia="hi-IN" w:bidi="hi-IN"/>
        </w:rPr>
        <w:t xml:space="preserve">SCHEDA DI ADESIONE </w:t>
      </w:r>
    </w:p>
    <w:p w14:paraId="313976DA" w14:textId="77777777" w:rsidR="00C13121" w:rsidRPr="00F152C6" w:rsidRDefault="00C13121" w:rsidP="00C13121">
      <w:pPr>
        <w:widowControl w:val="0"/>
        <w:suppressAutoHyphens/>
        <w:rPr>
          <w:rFonts w:eastAsia="Arial Unicode MS"/>
          <w:kern w:val="2"/>
          <w:lang w:eastAsia="hi-IN" w:bidi="hi-IN"/>
        </w:rPr>
      </w:pPr>
    </w:p>
    <w:p w14:paraId="049162BD" w14:textId="77777777" w:rsidR="00C13121" w:rsidRPr="00E8507E" w:rsidRDefault="00C13121" w:rsidP="00C13121">
      <w:pPr>
        <w:widowControl w:val="0"/>
        <w:suppressAutoHyphens/>
        <w:jc w:val="right"/>
        <w:rPr>
          <w:rFonts w:eastAsia="Arial Unicode MS"/>
          <w:kern w:val="2"/>
          <w:lang w:eastAsia="hi-IN" w:bidi="hi-IN"/>
        </w:rPr>
      </w:pPr>
      <w:r w:rsidRPr="00E8507E">
        <w:rPr>
          <w:rFonts w:eastAsia="Arial Unicode MS"/>
          <w:kern w:val="2"/>
          <w:lang w:eastAsia="hi-IN" w:bidi="hi-IN"/>
        </w:rPr>
        <w:t>Spettabile</w:t>
      </w:r>
    </w:p>
    <w:p w14:paraId="5885A275" w14:textId="77777777" w:rsidR="00C13121" w:rsidRPr="00E8507E" w:rsidRDefault="00C13121" w:rsidP="00C13121">
      <w:pPr>
        <w:widowControl w:val="0"/>
        <w:suppressAutoHyphens/>
        <w:jc w:val="right"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>COMUNE DI PARTANNA</w:t>
      </w:r>
    </w:p>
    <w:p w14:paraId="19B64C61" w14:textId="77777777" w:rsidR="00C13121" w:rsidRPr="00E8507E" w:rsidRDefault="00C13121" w:rsidP="00C13121">
      <w:pPr>
        <w:widowControl w:val="0"/>
        <w:suppressAutoHyphens/>
        <w:jc w:val="right"/>
        <w:rPr>
          <w:rFonts w:eastAsia="Arial Unicode MS"/>
          <w:kern w:val="2"/>
          <w:lang w:eastAsia="hi-IN" w:bidi="hi-IN"/>
        </w:rPr>
      </w:pPr>
      <w:r w:rsidRPr="00E8507E">
        <w:rPr>
          <w:rFonts w:eastAsia="Arial Unicode MS"/>
          <w:kern w:val="2"/>
          <w:lang w:eastAsia="hi-IN" w:bidi="hi-IN"/>
        </w:rPr>
        <w:t xml:space="preserve">Via </w:t>
      </w:r>
      <w:r>
        <w:rPr>
          <w:rFonts w:eastAsia="Arial Unicode MS"/>
          <w:kern w:val="2"/>
          <w:lang w:eastAsia="hi-IN" w:bidi="hi-IN"/>
        </w:rPr>
        <w:t>Vittorio Emanuele, 18</w:t>
      </w:r>
    </w:p>
    <w:p w14:paraId="019CF1F8" w14:textId="77777777" w:rsidR="00C13121" w:rsidRPr="00E8507E" w:rsidRDefault="00C13121" w:rsidP="00C13121">
      <w:pPr>
        <w:widowControl w:val="0"/>
        <w:suppressAutoHyphens/>
        <w:jc w:val="right"/>
        <w:rPr>
          <w:rFonts w:eastAsia="Arial Unicode MS"/>
          <w:kern w:val="2"/>
          <w:lang w:eastAsia="hi-IN" w:bidi="hi-IN"/>
        </w:rPr>
      </w:pPr>
      <w:r w:rsidRPr="00E8507E">
        <w:rPr>
          <w:rFonts w:eastAsia="Arial Unicode MS"/>
          <w:kern w:val="2"/>
          <w:lang w:eastAsia="hi-IN" w:bidi="hi-IN"/>
        </w:rPr>
        <w:t>910</w:t>
      </w:r>
      <w:r>
        <w:rPr>
          <w:rFonts w:eastAsia="Arial Unicode MS"/>
          <w:kern w:val="2"/>
          <w:lang w:eastAsia="hi-IN" w:bidi="hi-IN"/>
        </w:rPr>
        <w:t>28</w:t>
      </w:r>
      <w:r w:rsidRPr="00E8507E">
        <w:rPr>
          <w:rFonts w:eastAsia="Arial Unicode MS"/>
          <w:kern w:val="2"/>
          <w:lang w:eastAsia="hi-IN" w:bidi="hi-IN"/>
        </w:rPr>
        <w:t xml:space="preserve"> </w:t>
      </w:r>
      <w:r>
        <w:rPr>
          <w:rFonts w:eastAsia="Arial Unicode MS"/>
          <w:kern w:val="2"/>
          <w:lang w:eastAsia="hi-IN" w:bidi="hi-IN"/>
        </w:rPr>
        <w:t>PARTANNA</w:t>
      </w:r>
    </w:p>
    <w:p w14:paraId="7CFB6A91" w14:textId="77777777" w:rsidR="00C13121" w:rsidRDefault="00C13121" w:rsidP="00C13121">
      <w:pPr>
        <w:widowControl w:val="0"/>
        <w:suppressAutoHyphens/>
        <w:jc w:val="right"/>
        <w:rPr>
          <w:rFonts w:eastAsia="Arial Unicode MS"/>
          <w:kern w:val="2"/>
          <w:lang w:eastAsia="hi-IN" w:bidi="hi-IN"/>
        </w:rPr>
      </w:pPr>
      <w:r w:rsidRPr="00E8507E">
        <w:rPr>
          <w:rFonts w:eastAsia="Arial Unicode MS"/>
          <w:kern w:val="2"/>
          <w:lang w:eastAsia="hi-IN" w:bidi="hi-IN"/>
        </w:rPr>
        <w:t xml:space="preserve">PEC </w:t>
      </w:r>
      <w:hyperlink r:id="rId14" w:history="1">
        <w:r w:rsidRPr="000A7A15">
          <w:rPr>
            <w:rStyle w:val="Collegamentoipertestuale"/>
            <w:rFonts w:eastAsia="Arial Unicode MS"/>
            <w:kern w:val="2"/>
            <w:lang w:eastAsia="hi-IN" w:bidi="hi-IN"/>
          </w:rPr>
          <w:t>partanna@pec.it</w:t>
        </w:r>
      </w:hyperlink>
    </w:p>
    <w:p w14:paraId="543434B6" w14:textId="77777777" w:rsidR="00C13121" w:rsidRDefault="00C13121" w:rsidP="00C13121">
      <w:pPr>
        <w:widowControl w:val="0"/>
        <w:suppressAutoHyphens/>
        <w:jc w:val="right"/>
        <w:rPr>
          <w:rFonts w:eastAsia="Arial Unicode MS"/>
          <w:kern w:val="2"/>
          <w:lang w:eastAsia="hi-IN" w:bidi="hi-IN"/>
        </w:rPr>
      </w:pPr>
    </w:p>
    <w:p w14:paraId="71D70F0B" w14:textId="77777777" w:rsidR="00C13121" w:rsidRPr="00E41211" w:rsidRDefault="00C13121" w:rsidP="00C13121">
      <w:pPr>
        <w:widowControl w:val="0"/>
        <w:suppressAutoHyphens/>
        <w:jc w:val="right"/>
        <w:rPr>
          <w:rFonts w:eastAsia="Arial Unicode MS"/>
          <w:color w:val="FF0000"/>
          <w:kern w:val="2"/>
          <w:lang w:eastAsia="hi-IN" w:bidi="hi-IN"/>
        </w:rPr>
      </w:pPr>
    </w:p>
    <w:p w14:paraId="318AD523" w14:textId="77777777" w:rsidR="00C13121" w:rsidRPr="00F152C6" w:rsidRDefault="00C13121" w:rsidP="00C13121">
      <w:pPr>
        <w:widowControl w:val="0"/>
        <w:suppressAutoHyphens/>
        <w:jc w:val="both"/>
        <w:rPr>
          <w:rFonts w:eastAsia="Arial Unicode MS"/>
          <w:kern w:val="2"/>
          <w:lang w:eastAsia="hi-IN" w:bidi="hi-IN"/>
        </w:rPr>
      </w:pPr>
      <w:r w:rsidRPr="00F152C6">
        <w:rPr>
          <w:rFonts w:eastAsia="Arial Unicode MS"/>
          <w:kern w:val="2"/>
          <w:lang w:eastAsia="hi-IN" w:bidi="hi-IN"/>
        </w:rPr>
        <w:t>Il/La sottoscritto/a _____________________________________________________________</w:t>
      </w:r>
    </w:p>
    <w:p w14:paraId="361F7343" w14:textId="77777777" w:rsidR="00C13121" w:rsidRPr="00F152C6" w:rsidRDefault="00C13121" w:rsidP="00C13121">
      <w:pPr>
        <w:widowControl w:val="0"/>
        <w:suppressAutoHyphens/>
        <w:jc w:val="both"/>
        <w:rPr>
          <w:rFonts w:eastAsia="Arial Unicode MS"/>
          <w:kern w:val="2"/>
          <w:lang w:eastAsia="hi-IN" w:bidi="hi-IN"/>
        </w:rPr>
      </w:pPr>
    </w:p>
    <w:p w14:paraId="6F95991E" w14:textId="04C46E33" w:rsidR="00C13121" w:rsidRPr="00F152C6" w:rsidRDefault="00C13121" w:rsidP="00C13121">
      <w:pPr>
        <w:widowControl w:val="0"/>
        <w:suppressAutoHyphens/>
        <w:jc w:val="both"/>
        <w:rPr>
          <w:rFonts w:eastAsia="Arial Unicode MS"/>
          <w:kern w:val="2"/>
          <w:lang w:eastAsia="hi-IN" w:bidi="hi-IN"/>
        </w:rPr>
      </w:pPr>
      <w:r w:rsidRPr="00F152C6">
        <w:rPr>
          <w:rFonts w:eastAsia="Arial Unicode MS"/>
          <w:kern w:val="2"/>
          <w:lang w:eastAsia="hi-IN" w:bidi="hi-IN"/>
        </w:rPr>
        <w:t xml:space="preserve">nato/a </w:t>
      </w:r>
      <w:proofErr w:type="spellStart"/>
      <w:r w:rsidRPr="00F152C6">
        <w:rPr>
          <w:rFonts w:eastAsia="Arial Unicode MS"/>
          <w:kern w:val="2"/>
          <w:lang w:eastAsia="hi-IN" w:bidi="hi-IN"/>
        </w:rPr>
        <w:t>a</w:t>
      </w:r>
      <w:proofErr w:type="spellEnd"/>
      <w:r w:rsidRPr="00F152C6">
        <w:rPr>
          <w:rFonts w:eastAsia="Arial Unicode MS"/>
          <w:kern w:val="2"/>
          <w:lang w:eastAsia="hi-IN" w:bidi="hi-IN"/>
        </w:rPr>
        <w:t xml:space="preserve"> ______________________________</w:t>
      </w:r>
      <w:r>
        <w:rPr>
          <w:rFonts w:eastAsia="Arial Unicode MS"/>
          <w:kern w:val="2"/>
          <w:lang w:eastAsia="hi-IN" w:bidi="hi-IN"/>
        </w:rPr>
        <w:t>________</w:t>
      </w:r>
      <w:r w:rsidRPr="00F152C6">
        <w:rPr>
          <w:rFonts w:eastAsia="Arial Unicode MS"/>
          <w:kern w:val="2"/>
          <w:lang w:eastAsia="hi-IN" w:bidi="hi-IN"/>
        </w:rPr>
        <w:t>________</w:t>
      </w:r>
      <w:proofErr w:type="gramStart"/>
      <w:r w:rsidRPr="00F152C6">
        <w:rPr>
          <w:rFonts w:eastAsia="Arial Unicode MS"/>
          <w:kern w:val="2"/>
          <w:lang w:eastAsia="hi-IN" w:bidi="hi-IN"/>
        </w:rPr>
        <w:t>_  il</w:t>
      </w:r>
      <w:proofErr w:type="gramEnd"/>
      <w:r w:rsidRPr="00F152C6">
        <w:rPr>
          <w:rFonts w:eastAsia="Arial Unicode MS"/>
          <w:kern w:val="2"/>
          <w:lang w:eastAsia="hi-IN" w:bidi="hi-IN"/>
        </w:rPr>
        <w:t xml:space="preserve"> _____________</w:t>
      </w:r>
      <w:r>
        <w:rPr>
          <w:rFonts w:eastAsia="Arial Unicode MS"/>
          <w:kern w:val="2"/>
          <w:lang w:eastAsia="hi-IN" w:bidi="hi-IN"/>
        </w:rPr>
        <w:t>___</w:t>
      </w:r>
      <w:r w:rsidRPr="00F152C6">
        <w:rPr>
          <w:rFonts w:eastAsia="Arial Unicode MS"/>
          <w:kern w:val="2"/>
          <w:lang w:eastAsia="hi-IN" w:bidi="hi-IN"/>
        </w:rPr>
        <w:t>____</w:t>
      </w:r>
    </w:p>
    <w:p w14:paraId="5920148D" w14:textId="77777777" w:rsidR="00C13121" w:rsidRPr="00F152C6" w:rsidRDefault="00C13121" w:rsidP="00C13121">
      <w:pPr>
        <w:widowControl w:val="0"/>
        <w:suppressAutoHyphens/>
        <w:jc w:val="both"/>
        <w:rPr>
          <w:rFonts w:eastAsia="Arial Unicode MS"/>
          <w:kern w:val="2"/>
          <w:lang w:eastAsia="hi-IN" w:bidi="hi-IN"/>
        </w:rPr>
      </w:pPr>
    </w:p>
    <w:p w14:paraId="6F003B36" w14:textId="4AB51C43" w:rsidR="00C13121" w:rsidRPr="00F152C6" w:rsidRDefault="00C13121" w:rsidP="00C13121">
      <w:pPr>
        <w:widowControl w:val="0"/>
        <w:suppressAutoHyphens/>
        <w:rPr>
          <w:rFonts w:eastAsia="Arial Unicode MS"/>
          <w:kern w:val="2"/>
          <w:lang w:eastAsia="hi-IN" w:bidi="hi-IN"/>
        </w:rPr>
      </w:pPr>
      <w:r w:rsidRPr="00F152C6">
        <w:rPr>
          <w:rFonts w:eastAsia="Arial Unicode MS"/>
          <w:kern w:val="2"/>
          <w:lang w:eastAsia="hi-IN" w:bidi="hi-IN"/>
        </w:rPr>
        <w:t>residente a ___________________________</w:t>
      </w:r>
      <w:r>
        <w:rPr>
          <w:rFonts w:eastAsia="Arial Unicode MS"/>
          <w:kern w:val="2"/>
          <w:lang w:eastAsia="hi-IN" w:bidi="hi-IN"/>
        </w:rPr>
        <w:t xml:space="preserve"> </w:t>
      </w:r>
      <w:r w:rsidRPr="00F152C6">
        <w:rPr>
          <w:rFonts w:eastAsia="Arial Unicode MS"/>
          <w:kern w:val="2"/>
          <w:lang w:eastAsia="hi-IN" w:bidi="hi-IN"/>
        </w:rPr>
        <w:t>indirizzo _________________________ n.</w:t>
      </w:r>
      <w:r>
        <w:rPr>
          <w:rFonts w:eastAsia="Arial Unicode MS"/>
          <w:kern w:val="2"/>
          <w:lang w:eastAsia="hi-IN" w:bidi="hi-IN"/>
        </w:rPr>
        <w:t xml:space="preserve"> </w:t>
      </w:r>
      <w:r w:rsidRPr="00F152C6">
        <w:rPr>
          <w:rFonts w:eastAsia="Arial Unicode MS"/>
          <w:kern w:val="2"/>
          <w:lang w:eastAsia="hi-IN" w:bidi="hi-IN"/>
        </w:rPr>
        <w:t>____</w:t>
      </w:r>
    </w:p>
    <w:p w14:paraId="76EC8A57" w14:textId="77777777" w:rsidR="00C13121" w:rsidRPr="00F152C6" w:rsidRDefault="00C13121" w:rsidP="00C13121">
      <w:pPr>
        <w:widowControl w:val="0"/>
        <w:suppressAutoHyphens/>
        <w:jc w:val="both"/>
        <w:rPr>
          <w:rFonts w:eastAsia="Arial Unicode MS"/>
          <w:kern w:val="2"/>
          <w:lang w:eastAsia="hi-IN" w:bidi="hi-IN"/>
        </w:rPr>
      </w:pPr>
    </w:p>
    <w:p w14:paraId="6B841208" w14:textId="0C1E283A" w:rsidR="00C13121" w:rsidRPr="00F152C6" w:rsidRDefault="00C13121" w:rsidP="00C13121">
      <w:pPr>
        <w:widowControl w:val="0"/>
        <w:suppressAutoHyphens/>
        <w:jc w:val="both"/>
        <w:rPr>
          <w:rFonts w:eastAsia="Arial Unicode MS"/>
          <w:kern w:val="2"/>
          <w:lang w:eastAsia="hi-IN" w:bidi="hi-IN"/>
        </w:rPr>
      </w:pPr>
      <w:proofErr w:type="spellStart"/>
      <w:r w:rsidRPr="00F152C6">
        <w:rPr>
          <w:rFonts w:eastAsia="Arial Unicode MS"/>
          <w:kern w:val="2"/>
          <w:lang w:eastAsia="hi-IN" w:bidi="hi-IN"/>
        </w:rPr>
        <w:t>tel</w:t>
      </w:r>
      <w:proofErr w:type="spellEnd"/>
      <w:r w:rsidRPr="00F152C6">
        <w:rPr>
          <w:rFonts w:eastAsia="Arial Unicode MS"/>
          <w:kern w:val="2"/>
          <w:lang w:eastAsia="hi-IN" w:bidi="hi-IN"/>
        </w:rPr>
        <w:t xml:space="preserve"> _____________________ </w:t>
      </w:r>
      <w:proofErr w:type="spellStart"/>
      <w:r w:rsidRPr="00F152C6">
        <w:rPr>
          <w:rFonts w:eastAsia="Arial Unicode MS"/>
          <w:kern w:val="2"/>
          <w:lang w:eastAsia="hi-IN" w:bidi="hi-IN"/>
        </w:rPr>
        <w:t>cell</w:t>
      </w:r>
      <w:proofErr w:type="spellEnd"/>
      <w:r w:rsidRPr="00F152C6">
        <w:rPr>
          <w:rFonts w:eastAsia="Arial Unicode MS"/>
          <w:kern w:val="2"/>
          <w:lang w:eastAsia="hi-IN" w:bidi="hi-IN"/>
        </w:rPr>
        <w:t xml:space="preserve"> _______________________ fax __________</w:t>
      </w:r>
      <w:r>
        <w:rPr>
          <w:rFonts w:eastAsia="Arial Unicode MS"/>
          <w:kern w:val="2"/>
          <w:lang w:eastAsia="hi-IN" w:bidi="hi-IN"/>
        </w:rPr>
        <w:t>____</w:t>
      </w:r>
      <w:r w:rsidRPr="00F152C6">
        <w:rPr>
          <w:rFonts w:eastAsia="Arial Unicode MS"/>
          <w:kern w:val="2"/>
          <w:lang w:eastAsia="hi-IN" w:bidi="hi-IN"/>
        </w:rPr>
        <w:t>________</w:t>
      </w:r>
    </w:p>
    <w:p w14:paraId="44B4A26F" w14:textId="77777777" w:rsidR="00C13121" w:rsidRPr="00F152C6" w:rsidRDefault="00C13121" w:rsidP="00C13121">
      <w:pPr>
        <w:widowControl w:val="0"/>
        <w:suppressAutoHyphens/>
        <w:jc w:val="both"/>
        <w:rPr>
          <w:rFonts w:eastAsia="Arial Unicode MS"/>
          <w:kern w:val="2"/>
          <w:lang w:eastAsia="hi-IN" w:bidi="hi-IN"/>
        </w:rPr>
      </w:pPr>
    </w:p>
    <w:p w14:paraId="67ADAEDA" w14:textId="23AE80CD" w:rsidR="00C13121" w:rsidRPr="00F152C6" w:rsidRDefault="00C13121" w:rsidP="00C13121">
      <w:pPr>
        <w:widowControl w:val="0"/>
        <w:suppressAutoHyphens/>
        <w:rPr>
          <w:rFonts w:eastAsia="Arial Unicode MS"/>
          <w:kern w:val="2"/>
          <w:lang w:eastAsia="hi-IN" w:bidi="hi-IN"/>
        </w:rPr>
      </w:pPr>
      <w:r w:rsidRPr="00F152C6">
        <w:rPr>
          <w:rFonts w:eastAsia="Arial Unicode MS"/>
          <w:kern w:val="2"/>
          <w:lang w:eastAsia="hi-IN" w:bidi="hi-IN"/>
        </w:rPr>
        <w:t>e-mail ________________________</w:t>
      </w:r>
      <w:r>
        <w:rPr>
          <w:rFonts w:eastAsia="Arial Unicode MS"/>
          <w:kern w:val="2"/>
          <w:lang w:eastAsia="hi-IN" w:bidi="hi-IN"/>
        </w:rPr>
        <w:t>___</w:t>
      </w:r>
      <w:r w:rsidRPr="00F152C6">
        <w:rPr>
          <w:rFonts w:eastAsia="Arial Unicode MS"/>
          <w:kern w:val="2"/>
          <w:lang w:eastAsia="hi-IN" w:bidi="hi-IN"/>
        </w:rPr>
        <w:t>____</w:t>
      </w:r>
      <w:r>
        <w:rPr>
          <w:rFonts w:eastAsia="Arial Unicode MS"/>
          <w:kern w:val="2"/>
          <w:lang w:eastAsia="hi-IN" w:bidi="hi-IN"/>
        </w:rPr>
        <w:t xml:space="preserve"> </w:t>
      </w:r>
      <w:r w:rsidRPr="00F152C6">
        <w:rPr>
          <w:rFonts w:eastAsia="Arial Unicode MS"/>
          <w:kern w:val="2"/>
          <w:lang w:eastAsia="hi-IN" w:bidi="hi-IN"/>
        </w:rPr>
        <w:t>PEC</w:t>
      </w:r>
      <w:r>
        <w:rPr>
          <w:rFonts w:eastAsia="Arial Unicode MS"/>
          <w:kern w:val="2"/>
          <w:lang w:eastAsia="hi-IN" w:bidi="hi-IN"/>
        </w:rPr>
        <w:t xml:space="preserve"> </w:t>
      </w:r>
      <w:r w:rsidRPr="00F152C6">
        <w:rPr>
          <w:rFonts w:eastAsia="Arial Unicode MS"/>
          <w:kern w:val="2"/>
          <w:lang w:eastAsia="hi-IN" w:bidi="hi-IN"/>
        </w:rPr>
        <w:t>___________________________________</w:t>
      </w:r>
    </w:p>
    <w:p w14:paraId="0D19C767" w14:textId="77777777" w:rsidR="00C13121" w:rsidRPr="00F152C6" w:rsidRDefault="00C13121" w:rsidP="00C13121">
      <w:pPr>
        <w:widowControl w:val="0"/>
        <w:suppressAutoHyphens/>
        <w:jc w:val="both"/>
        <w:rPr>
          <w:rFonts w:eastAsia="Arial Unicode MS"/>
          <w:kern w:val="2"/>
          <w:lang w:eastAsia="hi-IN" w:bidi="hi-IN"/>
        </w:rPr>
      </w:pPr>
    </w:p>
    <w:p w14:paraId="31037011" w14:textId="0CD330B5" w:rsidR="00C13121" w:rsidRPr="00F152C6" w:rsidRDefault="00C13121" w:rsidP="00C13121">
      <w:pPr>
        <w:widowControl w:val="0"/>
        <w:suppressAutoHyphens/>
        <w:jc w:val="both"/>
        <w:rPr>
          <w:rFonts w:eastAsia="Arial Unicode MS"/>
          <w:kern w:val="2"/>
          <w:lang w:eastAsia="hi-IN" w:bidi="hi-IN"/>
        </w:rPr>
      </w:pPr>
      <w:r w:rsidRPr="00F152C6">
        <w:rPr>
          <w:rFonts w:eastAsia="Arial Unicode MS"/>
          <w:kern w:val="2"/>
          <w:lang w:eastAsia="hi-IN" w:bidi="hi-IN"/>
        </w:rPr>
        <w:t>in qualità di legale rappresentante di ____________________</w:t>
      </w:r>
      <w:r>
        <w:rPr>
          <w:rFonts w:eastAsia="Arial Unicode MS"/>
          <w:kern w:val="2"/>
          <w:lang w:eastAsia="hi-IN" w:bidi="hi-IN"/>
        </w:rPr>
        <w:t>_____</w:t>
      </w:r>
      <w:r w:rsidRPr="00F152C6">
        <w:rPr>
          <w:rFonts w:eastAsia="Arial Unicode MS"/>
          <w:kern w:val="2"/>
          <w:lang w:eastAsia="hi-IN" w:bidi="hi-IN"/>
        </w:rPr>
        <w:t>______________________</w:t>
      </w:r>
    </w:p>
    <w:p w14:paraId="6BEF181C" w14:textId="77777777" w:rsidR="00C13121" w:rsidRPr="00F152C6" w:rsidRDefault="00C13121" w:rsidP="00C13121">
      <w:pPr>
        <w:widowControl w:val="0"/>
        <w:suppressAutoHyphens/>
        <w:jc w:val="both"/>
        <w:rPr>
          <w:rFonts w:eastAsia="Arial Unicode MS"/>
          <w:kern w:val="2"/>
          <w:lang w:eastAsia="hi-IN" w:bidi="hi-IN"/>
        </w:rPr>
      </w:pPr>
    </w:p>
    <w:p w14:paraId="4E7CE581" w14:textId="77777777" w:rsidR="00C13121" w:rsidRPr="00F152C6" w:rsidRDefault="00C13121" w:rsidP="00C13121">
      <w:pPr>
        <w:widowControl w:val="0"/>
        <w:suppressAutoHyphens/>
        <w:jc w:val="both"/>
        <w:rPr>
          <w:rFonts w:eastAsia="Arial Unicode MS"/>
          <w:kern w:val="2"/>
          <w:lang w:eastAsia="hi-IN" w:bidi="hi-IN"/>
        </w:rPr>
      </w:pPr>
    </w:p>
    <w:p w14:paraId="287D5F1B" w14:textId="77777777" w:rsidR="00C13121" w:rsidRDefault="00C13121" w:rsidP="00C13121">
      <w:pPr>
        <w:widowControl w:val="0"/>
        <w:suppressAutoHyphens/>
        <w:jc w:val="center"/>
        <w:rPr>
          <w:rFonts w:eastAsia="Arial Unicode MS"/>
          <w:b/>
          <w:bCs/>
          <w:kern w:val="2"/>
          <w:lang w:eastAsia="hi-IN" w:bidi="hi-IN"/>
        </w:rPr>
      </w:pPr>
      <w:r w:rsidRPr="00D32EFA">
        <w:rPr>
          <w:rFonts w:eastAsia="Arial Unicode MS"/>
          <w:b/>
          <w:bCs/>
          <w:kern w:val="2"/>
          <w:lang w:eastAsia="hi-IN" w:bidi="hi-IN"/>
        </w:rPr>
        <w:t>CHIEDE</w:t>
      </w:r>
    </w:p>
    <w:p w14:paraId="6CB64F18" w14:textId="77777777" w:rsidR="00C13121" w:rsidRPr="00D32EFA" w:rsidRDefault="00C13121" w:rsidP="00C13121">
      <w:pPr>
        <w:widowControl w:val="0"/>
        <w:suppressAutoHyphens/>
        <w:jc w:val="center"/>
        <w:rPr>
          <w:rFonts w:eastAsia="Arial Unicode MS"/>
          <w:b/>
          <w:bCs/>
          <w:kern w:val="2"/>
          <w:lang w:eastAsia="hi-IN" w:bidi="hi-IN"/>
        </w:rPr>
      </w:pPr>
    </w:p>
    <w:p w14:paraId="29054614" w14:textId="18EF30D1" w:rsidR="00C13121" w:rsidRPr="00F152C6" w:rsidRDefault="00C13121" w:rsidP="00C13121">
      <w:pPr>
        <w:widowControl w:val="0"/>
        <w:suppressAutoHyphens/>
        <w:jc w:val="both"/>
        <w:rPr>
          <w:rFonts w:eastAsia="Arial Unicode MS"/>
          <w:kern w:val="2"/>
          <w:lang w:eastAsia="hi-IN" w:bidi="hi-IN"/>
        </w:rPr>
      </w:pPr>
      <w:r w:rsidRPr="00F152C6">
        <w:rPr>
          <w:rFonts w:eastAsia="Arial Unicode MS"/>
          <w:kern w:val="2"/>
          <w:lang w:eastAsia="hi-IN" w:bidi="hi-IN"/>
        </w:rPr>
        <w:t xml:space="preserve">di partecipare all'attività del gruppo di lavoro </w:t>
      </w:r>
      <w:r w:rsidR="00271FF3" w:rsidRPr="006D4767">
        <w:rPr>
          <w:rFonts w:eastAsia="font480"/>
          <w:color w:val="212121"/>
        </w:rPr>
        <w:t>LIVING LAB VALLE DEL BELÌCE</w:t>
      </w:r>
      <w:r>
        <w:rPr>
          <w:rFonts w:eastAsia="Arial Unicode MS"/>
          <w:kern w:val="2"/>
          <w:lang w:eastAsia="hi-IN" w:bidi="hi-IN"/>
        </w:rPr>
        <w:t xml:space="preserve">, </w:t>
      </w:r>
      <w:r w:rsidRPr="00F152C6">
        <w:rPr>
          <w:rFonts w:eastAsia="Arial Unicode MS"/>
          <w:kern w:val="2"/>
          <w:lang w:eastAsia="hi-IN" w:bidi="hi-IN"/>
        </w:rPr>
        <w:t>personalmente o attraverso persone direttamente delegate con compiti di rappresentanza.</w:t>
      </w:r>
    </w:p>
    <w:p w14:paraId="4A5E3891" w14:textId="77777777" w:rsidR="00C13121" w:rsidRPr="00F152C6" w:rsidRDefault="00C13121" w:rsidP="00C13121">
      <w:pPr>
        <w:widowControl w:val="0"/>
        <w:suppressAutoHyphens/>
        <w:jc w:val="both"/>
        <w:rPr>
          <w:rFonts w:eastAsia="Arial Unicode MS"/>
          <w:kern w:val="2"/>
          <w:lang w:eastAsia="hi-IN" w:bidi="hi-IN"/>
        </w:rPr>
      </w:pPr>
    </w:p>
    <w:p w14:paraId="1BAD0192" w14:textId="77777777" w:rsidR="00C13121" w:rsidRPr="00F152C6" w:rsidRDefault="00C13121" w:rsidP="00C13121">
      <w:pPr>
        <w:widowControl w:val="0"/>
        <w:suppressAutoHyphens/>
        <w:jc w:val="both"/>
        <w:rPr>
          <w:rFonts w:eastAsia="Arial Unicode MS"/>
          <w:kern w:val="2"/>
          <w:lang w:eastAsia="hi-IN" w:bidi="hi-IN"/>
        </w:rPr>
      </w:pPr>
      <w:r w:rsidRPr="00F152C6">
        <w:rPr>
          <w:rFonts w:eastAsia="Arial Unicode MS"/>
          <w:kern w:val="2"/>
          <w:lang w:eastAsia="hi-IN" w:bidi="hi-IN"/>
        </w:rPr>
        <w:t xml:space="preserve">Ai fini della individuazione dell'organizzazione/istituzione rappresentata quale soggetto componente della “Quadrupla Elica” (Pubblica amministrazione, Organismi di ricerca, enti e associazioni no profit, distretti, incubatori, PST, Istituti scolastici PA, imprese, società civile, sistema della ricerca, </w:t>
      </w:r>
      <w:proofErr w:type="spellStart"/>
      <w:r w:rsidRPr="00F152C6">
        <w:rPr>
          <w:rFonts w:eastAsia="Arial Unicode MS"/>
          <w:kern w:val="2"/>
          <w:lang w:eastAsia="hi-IN" w:bidi="hi-IN"/>
        </w:rPr>
        <w:t>ecc</w:t>
      </w:r>
      <w:proofErr w:type="spellEnd"/>
      <w:r w:rsidRPr="00F152C6">
        <w:rPr>
          <w:rFonts w:eastAsia="Arial Unicode MS"/>
          <w:kern w:val="2"/>
          <w:lang w:eastAsia="hi-IN" w:bidi="hi-IN"/>
        </w:rPr>
        <w:t xml:space="preserve">) </w:t>
      </w:r>
    </w:p>
    <w:p w14:paraId="57221149" w14:textId="77777777" w:rsidR="00C13121" w:rsidRPr="00D32EFA" w:rsidRDefault="00C13121" w:rsidP="00C13121">
      <w:pPr>
        <w:widowControl w:val="0"/>
        <w:suppressAutoHyphens/>
        <w:jc w:val="center"/>
        <w:rPr>
          <w:rFonts w:eastAsia="Arial Unicode MS"/>
          <w:b/>
          <w:bCs/>
          <w:kern w:val="2"/>
          <w:sz w:val="18"/>
          <w:szCs w:val="18"/>
          <w:lang w:eastAsia="hi-IN" w:bidi="hi-IN"/>
        </w:rPr>
      </w:pPr>
      <w:r w:rsidRPr="00D32EFA">
        <w:rPr>
          <w:rFonts w:eastAsia="Arial Unicode MS"/>
          <w:b/>
          <w:bCs/>
          <w:kern w:val="2"/>
          <w:lang w:eastAsia="hi-IN" w:bidi="hi-IN"/>
        </w:rPr>
        <w:t xml:space="preserve"> DICHIARA</w:t>
      </w:r>
    </w:p>
    <w:p w14:paraId="50FDEFCA" w14:textId="77777777" w:rsidR="00C13121" w:rsidRDefault="00C13121" w:rsidP="00C13121">
      <w:pPr>
        <w:widowControl w:val="0"/>
        <w:suppressAutoHyphens/>
        <w:jc w:val="center"/>
        <w:rPr>
          <w:rFonts w:eastAsia="Arial Unicode MS"/>
          <w:kern w:val="2"/>
          <w:sz w:val="16"/>
          <w:szCs w:val="16"/>
          <w:lang w:eastAsia="hi-IN" w:bidi="hi-IN"/>
        </w:rPr>
      </w:pPr>
      <w:r w:rsidRPr="00903B6E">
        <w:rPr>
          <w:rFonts w:eastAsia="Arial Unicode MS"/>
          <w:kern w:val="2"/>
          <w:sz w:val="16"/>
          <w:szCs w:val="16"/>
          <w:lang w:eastAsia="hi-IN" w:bidi="hi-IN"/>
        </w:rPr>
        <w:t>(ai sensi e per gli effetti del D.P.R. 28 dicembre 2000, n. 445)</w:t>
      </w:r>
    </w:p>
    <w:p w14:paraId="38E50328" w14:textId="77777777" w:rsidR="00C13121" w:rsidRPr="00903B6E" w:rsidRDefault="00C13121" w:rsidP="00C13121">
      <w:pPr>
        <w:widowControl w:val="0"/>
        <w:suppressAutoHyphens/>
        <w:jc w:val="center"/>
        <w:rPr>
          <w:rFonts w:eastAsia="Arial Unicode MS"/>
          <w:kern w:val="2"/>
          <w:sz w:val="16"/>
          <w:szCs w:val="16"/>
          <w:lang w:eastAsia="hi-IN" w:bidi="hi-IN"/>
        </w:rPr>
      </w:pPr>
    </w:p>
    <w:p w14:paraId="44B6E927" w14:textId="77777777" w:rsidR="00C13121" w:rsidRPr="00F152C6" w:rsidRDefault="00C13121" w:rsidP="00C13121">
      <w:pPr>
        <w:widowControl w:val="0"/>
        <w:suppressAutoHyphens/>
        <w:jc w:val="both"/>
        <w:rPr>
          <w:rFonts w:eastAsia="Arial Unicode MS"/>
          <w:kern w:val="2"/>
          <w:lang w:eastAsia="hi-IN" w:bidi="hi-IN"/>
        </w:rPr>
      </w:pPr>
      <w:r w:rsidRPr="00F152C6">
        <w:rPr>
          <w:rFonts w:eastAsia="Arial Unicode MS"/>
          <w:kern w:val="2"/>
          <w:lang w:eastAsia="hi-IN" w:bidi="hi-IN"/>
        </w:rPr>
        <w:t>- motivazione della richiesta (attinenza con il progetto):</w:t>
      </w:r>
    </w:p>
    <w:p w14:paraId="381B4BEB" w14:textId="70A5EFE6" w:rsidR="00C13121" w:rsidRPr="00F152C6" w:rsidRDefault="00C13121" w:rsidP="00C13121">
      <w:pPr>
        <w:widowControl w:val="0"/>
        <w:suppressAutoHyphens/>
        <w:jc w:val="both"/>
        <w:rPr>
          <w:rFonts w:eastAsia="Arial Unicode MS"/>
          <w:kern w:val="2"/>
          <w:lang w:eastAsia="hi-IN" w:bidi="hi-IN"/>
        </w:rPr>
      </w:pPr>
      <w:r w:rsidRPr="00F152C6">
        <w:rPr>
          <w:rFonts w:eastAsia="Arial Unicode MS"/>
          <w:kern w:val="2"/>
          <w:lang w:eastAsia="hi-IN" w:bidi="hi-IN"/>
        </w:rPr>
        <w:t xml:space="preserve"> _____________________________________________________________________</w:t>
      </w:r>
      <w:r w:rsidR="00271FF3">
        <w:rPr>
          <w:rFonts w:eastAsia="Arial Unicode MS"/>
          <w:kern w:val="2"/>
          <w:lang w:eastAsia="hi-IN" w:bidi="hi-IN"/>
        </w:rPr>
        <w:t>_______</w:t>
      </w:r>
      <w:r w:rsidRPr="00F152C6">
        <w:rPr>
          <w:rFonts w:eastAsia="Arial Unicode MS"/>
          <w:kern w:val="2"/>
          <w:lang w:eastAsia="hi-IN" w:bidi="hi-IN"/>
        </w:rPr>
        <w:t>___</w:t>
      </w:r>
    </w:p>
    <w:p w14:paraId="485E2DCC" w14:textId="77777777" w:rsidR="00271FF3" w:rsidRDefault="00271FF3" w:rsidP="00C13121">
      <w:pPr>
        <w:widowControl w:val="0"/>
        <w:suppressAutoHyphens/>
        <w:jc w:val="both"/>
        <w:rPr>
          <w:rFonts w:eastAsia="Arial Unicode MS"/>
          <w:kern w:val="2"/>
          <w:lang w:eastAsia="hi-IN" w:bidi="hi-IN"/>
        </w:rPr>
      </w:pPr>
    </w:p>
    <w:p w14:paraId="05D27287" w14:textId="77777777" w:rsidR="00271FF3" w:rsidRDefault="00271FF3" w:rsidP="00271FF3">
      <w:pPr>
        <w:widowControl w:val="0"/>
        <w:suppressAutoHyphens/>
        <w:jc w:val="both"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>________</w:t>
      </w:r>
      <w:r w:rsidRPr="00F152C6">
        <w:rPr>
          <w:rFonts w:eastAsia="Arial Unicode MS"/>
          <w:kern w:val="2"/>
          <w:lang w:eastAsia="hi-IN" w:bidi="hi-IN"/>
        </w:rPr>
        <w:t>________________________________________________________________________</w:t>
      </w:r>
    </w:p>
    <w:p w14:paraId="46511FA0" w14:textId="77777777" w:rsidR="00C13121" w:rsidRPr="00F152C6" w:rsidRDefault="00C13121" w:rsidP="00C13121">
      <w:pPr>
        <w:widowControl w:val="0"/>
        <w:suppressAutoHyphens/>
        <w:jc w:val="both"/>
        <w:rPr>
          <w:rFonts w:eastAsia="Arial Unicode MS"/>
          <w:kern w:val="2"/>
          <w:lang w:eastAsia="hi-IN" w:bidi="hi-IN"/>
        </w:rPr>
      </w:pPr>
    </w:p>
    <w:p w14:paraId="42A937F6" w14:textId="02C547F5" w:rsidR="00C13121" w:rsidRDefault="00271FF3" w:rsidP="001B1BC9">
      <w:pPr>
        <w:widowControl w:val="0"/>
        <w:suppressAutoHyphens/>
        <w:jc w:val="both"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>-</w:t>
      </w:r>
      <w:r w:rsidR="00C13121" w:rsidRPr="00F152C6">
        <w:rPr>
          <w:rFonts w:eastAsia="Arial Unicode MS"/>
          <w:kern w:val="2"/>
          <w:lang w:eastAsia="hi-IN" w:bidi="hi-IN"/>
        </w:rPr>
        <w:t xml:space="preserve"> attività ed esperienza dell'organizzazione:</w:t>
      </w:r>
    </w:p>
    <w:p w14:paraId="65663C5F" w14:textId="58CA3D2E" w:rsidR="001B1BC9" w:rsidRDefault="001B1BC9" w:rsidP="001B1BC9">
      <w:pPr>
        <w:widowControl w:val="0"/>
        <w:suppressAutoHyphens/>
        <w:jc w:val="both"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 xml:space="preserve">   ______________________________________________________________________________</w:t>
      </w:r>
    </w:p>
    <w:p w14:paraId="24B2C09A" w14:textId="77777777" w:rsidR="001B1BC9" w:rsidRPr="00F152C6" w:rsidRDefault="001B1BC9" w:rsidP="00C13121">
      <w:pPr>
        <w:widowControl w:val="0"/>
        <w:suppressAutoHyphens/>
        <w:rPr>
          <w:rFonts w:eastAsia="Arial Unicode MS"/>
          <w:kern w:val="2"/>
          <w:lang w:eastAsia="hi-IN" w:bidi="hi-IN"/>
        </w:rPr>
      </w:pPr>
    </w:p>
    <w:p w14:paraId="70D4B2F4" w14:textId="7ED343FD" w:rsidR="00C13121" w:rsidRPr="00F152C6" w:rsidRDefault="00C13121" w:rsidP="001B1BC9">
      <w:pPr>
        <w:widowControl w:val="0"/>
        <w:suppressAutoHyphens/>
        <w:jc w:val="both"/>
        <w:rPr>
          <w:rFonts w:eastAsia="Arial Unicode MS"/>
          <w:kern w:val="2"/>
          <w:lang w:eastAsia="hi-IN" w:bidi="hi-IN"/>
        </w:rPr>
      </w:pPr>
      <w:r w:rsidRPr="00F152C6">
        <w:rPr>
          <w:rFonts w:eastAsia="Arial Unicode MS"/>
          <w:kern w:val="2"/>
          <w:lang w:eastAsia="hi-IN" w:bidi="hi-IN"/>
        </w:rPr>
        <w:lastRenderedPageBreak/>
        <w:t xml:space="preserve"> - eventuali ricerche svolte e pubblicazioni nel campo dell’economia innovativa e delle nuove </w:t>
      </w:r>
      <w:r w:rsidR="001B1BC9">
        <w:rPr>
          <w:rFonts w:eastAsia="Arial Unicode MS"/>
          <w:kern w:val="2"/>
          <w:lang w:eastAsia="hi-IN" w:bidi="hi-IN"/>
        </w:rPr>
        <w:br/>
        <w:t xml:space="preserve">    </w:t>
      </w:r>
      <w:r w:rsidRPr="00F152C6">
        <w:rPr>
          <w:rFonts w:eastAsia="Arial Unicode MS"/>
          <w:kern w:val="2"/>
          <w:lang w:eastAsia="hi-IN" w:bidi="hi-IN"/>
        </w:rPr>
        <w:t>competenze lavorative</w:t>
      </w:r>
      <w:r w:rsidR="001B1BC9">
        <w:rPr>
          <w:rFonts w:eastAsia="Arial Unicode MS"/>
          <w:kern w:val="2"/>
          <w:lang w:eastAsia="hi-IN" w:bidi="hi-IN"/>
        </w:rPr>
        <w:t>:</w:t>
      </w:r>
      <w:r w:rsidRPr="00F152C6">
        <w:rPr>
          <w:rFonts w:eastAsia="Arial Unicode MS"/>
          <w:kern w:val="2"/>
          <w:lang w:eastAsia="hi-IN" w:bidi="hi-IN"/>
        </w:rPr>
        <w:t xml:space="preserve"> </w:t>
      </w:r>
    </w:p>
    <w:p w14:paraId="680A0A70" w14:textId="77777777" w:rsidR="001B1BC9" w:rsidRPr="00F152C6" w:rsidRDefault="001B1BC9" w:rsidP="001B1BC9">
      <w:pPr>
        <w:widowControl w:val="0"/>
        <w:suppressAutoHyphens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 xml:space="preserve">    ______________________________________________________________________________</w:t>
      </w:r>
    </w:p>
    <w:p w14:paraId="6AF2782D" w14:textId="77777777" w:rsidR="001B1BC9" w:rsidRDefault="001B1BC9" w:rsidP="00C13121">
      <w:pPr>
        <w:widowControl w:val="0"/>
        <w:suppressAutoHyphens/>
        <w:rPr>
          <w:rFonts w:eastAsia="Arial Unicode MS"/>
          <w:kern w:val="2"/>
          <w:lang w:eastAsia="hi-IN" w:bidi="hi-IN"/>
        </w:rPr>
      </w:pPr>
    </w:p>
    <w:p w14:paraId="41B0BC65" w14:textId="643F4978" w:rsidR="00C13121" w:rsidRPr="00F152C6" w:rsidRDefault="001B1BC9" w:rsidP="00C13121">
      <w:pPr>
        <w:widowControl w:val="0"/>
        <w:suppressAutoHyphens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 xml:space="preserve">    ______________________________________________________________________________</w:t>
      </w:r>
    </w:p>
    <w:p w14:paraId="61E4B7B1" w14:textId="77777777" w:rsidR="001B1BC9" w:rsidRDefault="001B1BC9" w:rsidP="00C13121">
      <w:pPr>
        <w:widowControl w:val="0"/>
        <w:suppressAutoHyphens/>
        <w:rPr>
          <w:rFonts w:eastAsia="Arial Unicode MS"/>
          <w:kern w:val="2"/>
          <w:lang w:eastAsia="hi-IN" w:bidi="hi-IN"/>
        </w:rPr>
      </w:pPr>
    </w:p>
    <w:p w14:paraId="343840AA" w14:textId="72F952A7" w:rsidR="00C13121" w:rsidRDefault="00C13121" w:rsidP="00C13121">
      <w:pPr>
        <w:widowControl w:val="0"/>
        <w:suppressAutoHyphens/>
        <w:rPr>
          <w:rFonts w:eastAsia="Arial Unicode MS"/>
          <w:kern w:val="2"/>
          <w:lang w:eastAsia="hi-IN" w:bidi="hi-IN"/>
        </w:rPr>
      </w:pPr>
      <w:r w:rsidRPr="00F152C6">
        <w:rPr>
          <w:rFonts w:eastAsia="Arial Unicode MS"/>
          <w:kern w:val="2"/>
          <w:lang w:eastAsia="hi-IN" w:bidi="hi-IN"/>
        </w:rPr>
        <w:t>- contributo specifico che si intende apportare al perfezionamento del bisogno individuato</w:t>
      </w:r>
      <w:r w:rsidR="001B1BC9">
        <w:rPr>
          <w:rFonts w:eastAsia="Arial Unicode MS"/>
          <w:kern w:val="2"/>
          <w:lang w:eastAsia="hi-IN" w:bidi="hi-IN"/>
        </w:rPr>
        <w:t>:</w:t>
      </w:r>
    </w:p>
    <w:p w14:paraId="19E5AD09" w14:textId="77777777" w:rsidR="001B1BC9" w:rsidRDefault="001B1BC9" w:rsidP="001B1BC9">
      <w:pPr>
        <w:widowControl w:val="0"/>
        <w:suppressAutoHyphens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 xml:space="preserve">  ______________________________________________________________________________</w:t>
      </w:r>
    </w:p>
    <w:p w14:paraId="7ED75985" w14:textId="77777777" w:rsidR="001B1BC9" w:rsidRDefault="001B1BC9" w:rsidP="00C13121">
      <w:pPr>
        <w:widowControl w:val="0"/>
        <w:suppressAutoHyphens/>
        <w:rPr>
          <w:rFonts w:eastAsia="Arial Unicode MS"/>
          <w:kern w:val="2"/>
          <w:lang w:eastAsia="hi-IN" w:bidi="hi-IN"/>
        </w:rPr>
      </w:pPr>
    </w:p>
    <w:p w14:paraId="6D1588A8" w14:textId="1B2BEAB1" w:rsidR="00C13121" w:rsidRDefault="001B1BC9" w:rsidP="00C13121">
      <w:pPr>
        <w:widowControl w:val="0"/>
        <w:suppressAutoHyphens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 xml:space="preserve">  ______________________________________________________________________________</w:t>
      </w:r>
    </w:p>
    <w:p w14:paraId="18F3DE6D" w14:textId="77777777" w:rsidR="001B1BC9" w:rsidRPr="00F152C6" w:rsidRDefault="001B1BC9" w:rsidP="00C13121">
      <w:pPr>
        <w:widowControl w:val="0"/>
        <w:suppressAutoHyphens/>
        <w:rPr>
          <w:rFonts w:eastAsia="Arial Unicode MS"/>
          <w:kern w:val="2"/>
          <w:lang w:eastAsia="hi-IN" w:bidi="hi-IN"/>
        </w:rPr>
      </w:pPr>
    </w:p>
    <w:p w14:paraId="6E287922" w14:textId="46A970B3" w:rsidR="00C13121" w:rsidRPr="00F152C6" w:rsidRDefault="00C13121" w:rsidP="00C13121">
      <w:pPr>
        <w:widowControl w:val="0"/>
        <w:suppressAutoHyphens/>
        <w:rPr>
          <w:rFonts w:eastAsia="Arial Unicode MS"/>
          <w:kern w:val="2"/>
          <w:lang w:eastAsia="hi-IN" w:bidi="hi-IN"/>
        </w:rPr>
      </w:pPr>
      <w:r w:rsidRPr="00F152C6">
        <w:rPr>
          <w:rFonts w:eastAsia="Arial Unicode MS"/>
          <w:kern w:val="2"/>
          <w:lang w:eastAsia="hi-IN" w:bidi="hi-IN"/>
        </w:rPr>
        <w:t xml:space="preserve"> - contributo che si intende apportare nella messa a punto e nell'attuazione di soluzioni innovative</w:t>
      </w:r>
    </w:p>
    <w:p w14:paraId="539F9DCA" w14:textId="4CA8824B" w:rsidR="001B1BC9" w:rsidRDefault="001B1BC9" w:rsidP="001B1BC9">
      <w:pPr>
        <w:widowControl w:val="0"/>
        <w:suppressAutoHyphens/>
        <w:rPr>
          <w:rFonts w:eastAsia="Arial Unicode MS"/>
          <w:kern w:val="2"/>
          <w:lang w:eastAsia="hi-IN" w:bidi="hi-IN"/>
        </w:rPr>
      </w:pPr>
      <w:r w:rsidRPr="00271FF3">
        <w:rPr>
          <w:rFonts w:eastAsia="Arial Unicode MS"/>
          <w:kern w:val="2"/>
          <w:lang w:eastAsia="hi-IN" w:bidi="hi-IN"/>
        </w:rPr>
        <w:t>___________________</w:t>
      </w:r>
      <w:r>
        <w:rPr>
          <w:rFonts w:eastAsia="Arial Unicode MS"/>
          <w:kern w:val="2"/>
          <w:lang w:eastAsia="hi-IN" w:bidi="hi-IN"/>
        </w:rPr>
        <w:t>_______________________________________________________</w:t>
      </w:r>
      <w:r w:rsidRPr="00271FF3">
        <w:rPr>
          <w:rFonts w:eastAsia="Arial Unicode MS"/>
          <w:kern w:val="2"/>
          <w:lang w:eastAsia="hi-IN" w:bidi="hi-IN"/>
        </w:rPr>
        <w:t>____</w:t>
      </w:r>
    </w:p>
    <w:p w14:paraId="012D948C" w14:textId="77777777" w:rsidR="001B1BC9" w:rsidRDefault="001B1BC9" w:rsidP="00C13121">
      <w:pPr>
        <w:widowControl w:val="0"/>
        <w:suppressAutoHyphens/>
        <w:rPr>
          <w:rFonts w:eastAsia="Arial Unicode MS"/>
          <w:kern w:val="2"/>
          <w:lang w:eastAsia="hi-IN" w:bidi="hi-IN"/>
        </w:rPr>
      </w:pPr>
    </w:p>
    <w:p w14:paraId="447DE80F" w14:textId="2D751EDB" w:rsidR="00C13121" w:rsidRDefault="00C13121" w:rsidP="00C13121">
      <w:pPr>
        <w:widowControl w:val="0"/>
        <w:suppressAutoHyphens/>
        <w:rPr>
          <w:rFonts w:eastAsia="Arial Unicode MS"/>
          <w:kern w:val="2"/>
          <w:lang w:eastAsia="hi-IN" w:bidi="hi-IN"/>
        </w:rPr>
      </w:pPr>
      <w:r w:rsidRPr="00271FF3">
        <w:rPr>
          <w:rFonts w:eastAsia="Arial Unicode MS"/>
          <w:kern w:val="2"/>
          <w:lang w:eastAsia="hi-IN" w:bidi="hi-IN"/>
        </w:rPr>
        <w:t>____________________</w:t>
      </w:r>
      <w:r w:rsidR="00271FF3">
        <w:rPr>
          <w:rFonts w:eastAsia="Arial Unicode MS"/>
          <w:kern w:val="2"/>
          <w:lang w:eastAsia="hi-IN" w:bidi="hi-IN"/>
        </w:rPr>
        <w:t>_______________________________________________________</w:t>
      </w:r>
      <w:r w:rsidRPr="00271FF3">
        <w:rPr>
          <w:rFonts w:eastAsia="Arial Unicode MS"/>
          <w:kern w:val="2"/>
          <w:lang w:eastAsia="hi-IN" w:bidi="hi-IN"/>
        </w:rPr>
        <w:t>____</w:t>
      </w:r>
    </w:p>
    <w:p w14:paraId="796E918B" w14:textId="77777777" w:rsidR="001B1BC9" w:rsidRDefault="001B1BC9" w:rsidP="00C13121">
      <w:pPr>
        <w:widowControl w:val="0"/>
        <w:suppressAutoHyphens/>
        <w:rPr>
          <w:rFonts w:eastAsia="Arial Unicode MS"/>
          <w:kern w:val="2"/>
          <w:lang w:eastAsia="hi-IN" w:bidi="hi-IN"/>
        </w:rPr>
      </w:pPr>
    </w:p>
    <w:p w14:paraId="2D3C699B" w14:textId="0300B08D" w:rsidR="00C13121" w:rsidRDefault="001B1BC9" w:rsidP="001B1BC9">
      <w:pPr>
        <w:pStyle w:val="Paragrafoelenco"/>
        <w:widowControl w:val="0"/>
        <w:numPr>
          <w:ilvl w:val="0"/>
          <w:numId w:val="47"/>
        </w:numPr>
        <w:ind w:left="142" w:hanging="142"/>
        <w:jc w:val="both"/>
        <w:rPr>
          <w:rFonts w:eastAsia="Arial Unicode MS"/>
          <w:sz w:val="24"/>
          <w:szCs w:val="24"/>
          <w:lang w:eastAsia="hi-IN" w:bidi="hi-IN"/>
        </w:rPr>
      </w:pPr>
      <w:r w:rsidRPr="001B1BC9">
        <w:rPr>
          <w:rFonts w:eastAsia="Arial Unicode MS"/>
          <w:sz w:val="24"/>
          <w:szCs w:val="24"/>
          <w:lang w:eastAsia="hi-IN" w:bidi="hi-IN"/>
        </w:rPr>
        <w:t>impegno vincolante a garantire la sostenibilità del progetto dopo l’esaurimento delle risorse finanziarie</w:t>
      </w:r>
      <w:r>
        <w:rPr>
          <w:rFonts w:eastAsia="Arial Unicode MS"/>
          <w:sz w:val="24"/>
          <w:szCs w:val="24"/>
          <w:lang w:eastAsia="hi-IN" w:bidi="hi-IN"/>
        </w:rPr>
        <w:t>.</w:t>
      </w:r>
    </w:p>
    <w:p w14:paraId="79570B65" w14:textId="5F2E84B2" w:rsidR="001B1BC9" w:rsidRDefault="001B1BC9" w:rsidP="001B1BC9">
      <w:pPr>
        <w:pStyle w:val="Paragrafoelenco"/>
        <w:widowControl w:val="0"/>
        <w:ind w:left="142"/>
        <w:jc w:val="both"/>
        <w:rPr>
          <w:rFonts w:eastAsia="Arial Unicode MS"/>
          <w:sz w:val="24"/>
          <w:szCs w:val="24"/>
          <w:lang w:eastAsia="hi-IN" w:bidi="hi-IN"/>
        </w:rPr>
      </w:pPr>
    </w:p>
    <w:p w14:paraId="49DB6BD6" w14:textId="77777777" w:rsidR="001B1BC9" w:rsidRDefault="001B1BC9" w:rsidP="00C13121">
      <w:pPr>
        <w:widowControl w:val="0"/>
        <w:suppressAutoHyphens/>
        <w:rPr>
          <w:rFonts w:eastAsia="Arial Unicode MS"/>
          <w:kern w:val="2"/>
          <w:lang w:eastAsia="hi-IN" w:bidi="hi-IN"/>
        </w:rPr>
      </w:pPr>
    </w:p>
    <w:p w14:paraId="01AC3734" w14:textId="77777777" w:rsidR="00C13121" w:rsidRPr="00F152C6" w:rsidRDefault="00C13121" w:rsidP="00C13121">
      <w:pPr>
        <w:widowControl w:val="0"/>
        <w:suppressAutoHyphens/>
        <w:rPr>
          <w:rFonts w:eastAsia="Arial Unicode MS"/>
          <w:kern w:val="2"/>
          <w:lang w:eastAsia="hi-IN" w:bidi="hi-IN"/>
        </w:rPr>
      </w:pPr>
      <w:r w:rsidRPr="00F152C6">
        <w:rPr>
          <w:rFonts w:eastAsia="Arial Unicode MS"/>
          <w:kern w:val="2"/>
          <w:lang w:eastAsia="hi-IN" w:bidi="hi-IN"/>
        </w:rPr>
        <w:t>ALLEGA fotocopia della carta d'identità in corso di validità.</w:t>
      </w:r>
    </w:p>
    <w:p w14:paraId="46CE7BD7" w14:textId="77777777" w:rsidR="00C13121" w:rsidRPr="00F152C6" w:rsidRDefault="00C13121" w:rsidP="00C13121">
      <w:pPr>
        <w:widowControl w:val="0"/>
        <w:suppressAutoHyphens/>
        <w:rPr>
          <w:rFonts w:eastAsia="Arial Unicode MS"/>
          <w:kern w:val="2"/>
          <w:lang w:eastAsia="hi-IN" w:bidi="hi-IN"/>
        </w:rPr>
      </w:pPr>
    </w:p>
    <w:p w14:paraId="7A71B88D" w14:textId="77777777" w:rsidR="00C13121" w:rsidRPr="00F152C6" w:rsidRDefault="00C13121" w:rsidP="00C13121">
      <w:pPr>
        <w:widowControl w:val="0"/>
        <w:suppressAutoHyphens/>
        <w:jc w:val="both"/>
        <w:rPr>
          <w:rFonts w:eastAsia="Arial Unicode MS"/>
          <w:kern w:val="2"/>
          <w:lang w:eastAsia="hi-IN" w:bidi="hi-IN"/>
        </w:rPr>
      </w:pPr>
      <w:r w:rsidRPr="00F152C6">
        <w:rPr>
          <w:rFonts w:eastAsia="Arial Unicode MS"/>
          <w:kern w:val="2"/>
          <w:lang w:eastAsia="hi-IN" w:bidi="hi-IN"/>
        </w:rPr>
        <w:t xml:space="preserve">AUTORIZZA </w:t>
      </w:r>
      <w:r>
        <w:rPr>
          <w:rFonts w:eastAsia="Arial Unicode MS"/>
          <w:kern w:val="2"/>
          <w:lang w:eastAsia="hi-IN" w:bidi="hi-IN"/>
        </w:rPr>
        <w:t>il Comune di Partanna,</w:t>
      </w:r>
      <w:r w:rsidRPr="00F152C6">
        <w:rPr>
          <w:rFonts w:eastAsia="Arial Unicode MS"/>
          <w:kern w:val="2"/>
          <w:lang w:eastAsia="hi-IN" w:bidi="hi-IN"/>
        </w:rPr>
        <w:t xml:space="preserve"> all’utilizzo e al trattamento dei dati personali per i fini stabiliti dalle disposizioni vigenti e relativi all’attuale procedimento per cui sono richiesti</w:t>
      </w:r>
    </w:p>
    <w:p w14:paraId="77C1FB12" w14:textId="77777777" w:rsidR="00C13121" w:rsidRPr="00F152C6" w:rsidRDefault="00C13121" w:rsidP="00C13121">
      <w:pPr>
        <w:widowControl w:val="0"/>
        <w:suppressAutoHyphens/>
        <w:rPr>
          <w:rFonts w:eastAsia="Arial Unicode MS"/>
          <w:kern w:val="2"/>
          <w:lang w:eastAsia="hi-IN" w:bidi="hi-IN"/>
        </w:rPr>
      </w:pPr>
    </w:p>
    <w:p w14:paraId="67C9D97F" w14:textId="77777777" w:rsidR="00C13121" w:rsidRPr="00F152C6" w:rsidRDefault="00C13121" w:rsidP="00C13121">
      <w:pPr>
        <w:widowControl w:val="0"/>
        <w:suppressAutoHyphens/>
        <w:rPr>
          <w:rFonts w:eastAsia="Arial Unicode MS"/>
          <w:kern w:val="2"/>
          <w:lang w:eastAsia="hi-IN" w:bidi="hi-IN"/>
        </w:rPr>
      </w:pPr>
    </w:p>
    <w:p w14:paraId="45A9D5FF" w14:textId="6D859BA5" w:rsidR="00C13121" w:rsidRPr="00F152C6" w:rsidRDefault="00C13121" w:rsidP="00C13121">
      <w:pPr>
        <w:widowControl w:val="0"/>
        <w:suppressAutoHyphens/>
        <w:rPr>
          <w:rFonts w:eastAsia="Arial Unicode MS"/>
          <w:kern w:val="2"/>
          <w:lang w:eastAsia="hi-IN" w:bidi="hi-IN"/>
        </w:rPr>
      </w:pPr>
      <w:r w:rsidRPr="00F152C6">
        <w:rPr>
          <w:rFonts w:eastAsia="Arial Unicode MS"/>
          <w:kern w:val="2"/>
          <w:lang w:eastAsia="hi-IN" w:bidi="hi-IN"/>
        </w:rPr>
        <w:t>Luogo e data________</w:t>
      </w:r>
      <w:r w:rsidR="001B1BC9">
        <w:rPr>
          <w:rFonts w:eastAsia="Arial Unicode MS"/>
          <w:kern w:val="2"/>
          <w:lang w:eastAsia="hi-IN" w:bidi="hi-IN"/>
        </w:rPr>
        <w:t>___</w:t>
      </w:r>
      <w:r w:rsidRPr="00F152C6">
        <w:rPr>
          <w:rFonts w:eastAsia="Arial Unicode MS"/>
          <w:kern w:val="2"/>
          <w:lang w:eastAsia="hi-IN" w:bidi="hi-IN"/>
        </w:rPr>
        <w:t xml:space="preserve">_____________         </w:t>
      </w:r>
      <w:r w:rsidR="001B1BC9">
        <w:rPr>
          <w:rFonts w:eastAsia="Arial Unicode MS"/>
          <w:kern w:val="2"/>
          <w:lang w:eastAsia="hi-IN" w:bidi="hi-IN"/>
        </w:rPr>
        <w:tab/>
      </w:r>
      <w:r w:rsidRPr="00F152C6">
        <w:rPr>
          <w:rFonts w:eastAsia="Arial Unicode MS"/>
          <w:kern w:val="2"/>
          <w:lang w:eastAsia="hi-IN" w:bidi="hi-IN"/>
        </w:rPr>
        <w:t xml:space="preserve"> Firma ______________________________</w:t>
      </w:r>
    </w:p>
    <w:p w14:paraId="1F8370F4" w14:textId="77777777" w:rsidR="00C13121" w:rsidRPr="00F152C6" w:rsidRDefault="00C13121" w:rsidP="00C13121">
      <w:pPr>
        <w:widowControl w:val="0"/>
        <w:suppressAutoHyphens/>
        <w:rPr>
          <w:rFonts w:eastAsia="Arial Unicode MS"/>
          <w:kern w:val="2"/>
          <w:lang w:eastAsia="hi-IN" w:bidi="hi-IN"/>
        </w:rPr>
      </w:pPr>
    </w:p>
    <w:p w14:paraId="4CDD9190" w14:textId="77777777" w:rsidR="00C13121" w:rsidRPr="00F152C6" w:rsidRDefault="00C13121" w:rsidP="00C13121">
      <w:pPr>
        <w:widowControl w:val="0"/>
        <w:suppressAutoHyphens/>
        <w:autoSpaceDE w:val="0"/>
        <w:jc w:val="both"/>
        <w:rPr>
          <w:rFonts w:eastAsia="Arial Unicode MS"/>
          <w:kern w:val="2"/>
          <w:lang w:eastAsia="hi-IN" w:bidi="hi-IN"/>
        </w:rPr>
      </w:pPr>
    </w:p>
    <w:p w14:paraId="6B2625B7" w14:textId="77777777" w:rsidR="00C13121" w:rsidRPr="00F152C6" w:rsidRDefault="00C13121" w:rsidP="00271FF3">
      <w:pPr>
        <w:widowControl w:val="0"/>
        <w:suppressAutoHyphens/>
        <w:jc w:val="center"/>
        <w:rPr>
          <w:rFonts w:eastAsia="Arial Unicode MS"/>
          <w:kern w:val="2"/>
          <w:lang w:eastAsia="hi-IN" w:bidi="hi-IN"/>
        </w:rPr>
      </w:pPr>
      <w:r w:rsidRPr="00F152C6">
        <w:rPr>
          <w:rFonts w:eastAsia="Arial Unicode MS"/>
          <w:kern w:val="2"/>
          <w:lang w:eastAsia="hi-IN" w:bidi="hi-IN"/>
        </w:rPr>
        <w:t>INFORMATIVA E TRATTAMENTO DEI DATI PERSONALI AI SENSI DELL'ART.13 D.LGS 196/2003</w:t>
      </w:r>
    </w:p>
    <w:p w14:paraId="3181C69B" w14:textId="7D020251" w:rsidR="00C13121" w:rsidRPr="00D32EFA" w:rsidRDefault="00C13121" w:rsidP="00C13121">
      <w:pPr>
        <w:widowControl w:val="0"/>
        <w:suppressAutoHyphens/>
        <w:jc w:val="both"/>
        <w:rPr>
          <w:rFonts w:eastAsia="Arial Unicode MS"/>
          <w:b/>
          <w:bCs/>
          <w:kern w:val="2"/>
          <w:lang w:eastAsia="hi-IN" w:bidi="hi-IN"/>
        </w:rPr>
      </w:pPr>
      <w:r w:rsidRPr="00F152C6">
        <w:rPr>
          <w:rFonts w:eastAsia="Arial Unicode MS"/>
          <w:kern w:val="2"/>
          <w:lang w:eastAsia="hi-IN" w:bidi="hi-IN"/>
        </w:rPr>
        <w:t xml:space="preserve">Ai sensi dell’art. 13 del </w:t>
      </w:r>
      <w:proofErr w:type="spellStart"/>
      <w:r w:rsidRPr="00F152C6">
        <w:rPr>
          <w:rFonts w:eastAsia="Arial Unicode MS"/>
          <w:kern w:val="2"/>
          <w:lang w:eastAsia="hi-IN" w:bidi="hi-IN"/>
        </w:rPr>
        <w:t>D.Lgs</w:t>
      </w:r>
      <w:proofErr w:type="spellEnd"/>
      <w:r w:rsidRPr="00F152C6">
        <w:rPr>
          <w:rFonts w:eastAsia="Arial Unicode MS"/>
          <w:kern w:val="2"/>
          <w:lang w:eastAsia="hi-IN" w:bidi="hi-IN"/>
        </w:rPr>
        <w:t xml:space="preserve"> 196/2003, si informa che i dati personali raccolti saranno trattati con e senza l’ausilio di strumenti elettronici ai fini dell’iscrizione o dell’aggiornamento dell’elenco di soggetti interessati alla costituzione della “Quadrupla Elica” per il progetto </w:t>
      </w:r>
      <w:r w:rsidR="00271FF3" w:rsidRPr="006D4767">
        <w:rPr>
          <w:rFonts w:eastAsia="font480"/>
          <w:color w:val="212121"/>
        </w:rPr>
        <w:t>LIVING LAB VALLE DEL BELÌCE</w:t>
      </w:r>
      <w:r w:rsidRPr="00D32EFA">
        <w:rPr>
          <w:rFonts w:eastAsia="Arial Unicode MS"/>
          <w:b/>
          <w:bCs/>
          <w:kern w:val="2"/>
          <w:lang w:eastAsia="hi-IN" w:bidi="hi-IN"/>
        </w:rPr>
        <w:t xml:space="preserve">. </w:t>
      </w:r>
    </w:p>
    <w:p w14:paraId="5AACFC27" w14:textId="77777777" w:rsidR="00C13121" w:rsidRDefault="00C13121" w:rsidP="00C13121">
      <w:pPr>
        <w:widowControl w:val="0"/>
        <w:suppressAutoHyphens/>
        <w:jc w:val="both"/>
        <w:rPr>
          <w:rFonts w:eastAsia="Arial Unicode MS"/>
          <w:kern w:val="2"/>
          <w:lang w:eastAsia="hi-IN" w:bidi="hi-IN"/>
        </w:rPr>
      </w:pPr>
      <w:r w:rsidRPr="00F152C6">
        <w:rPr>
          <w:rFonts w:eastAsia="Arial Unicode MS"/>
          <w:kern w:val="2"/>
          <w:lang w:eastAsia="hi-IN" w:bidi="hi-IN"/>
        </w:rPr>
        <w:t xml:space="preserve">L’interessato, ai sensi dell’art. 7 del </w:t>
      </w:r>
      <w:proofErr w:type="spellStart"/>
      <w:r w:rsidRPr="00F152C6">
        <w:rPr>
          <w:rFonts w:eastAsia="Arial Unicode MS"/>
          <w:kern w:val="2"/>
          <w:lang w:eastAsia="hi-IN" w:bidi="hi-IN"/>
        </w:rPr>
        <w:t>D.Lgs</w:t>
      </w:r>
      <w:proofErr w:type="spellEnd"/>
      <w:r w:rsidRPr="00F152C6">
        <w:rPr>
          <w:rFonts w:eastAsia="Arial Unicode MS"/>
          <w:kern w:val="2"/>
          <w:lang w:eastAsia="hi-IN" w:bidi="hi-IN"/>
        </w:rPr>
        <w:t xml:space="preserve"> 196/2003, ha diritto ad avere conferma dell’esistenza di dati che lo riguardano, di rettificarli o aggiornarli, di cancellarli o di opporsi per motivi legittimi al loro trattamento. </w:t>
      </w:r>
    </w:p>
    <w:p w14:paraId="395247D3" w14:textId="51E1938C" w:rsidR="00C13121" w:rsidRDefault="00C13121" w:rsidP="00C13121">
      <w:pPr>
        <w:widowControl w:val="0"/>
        <w:suppressAutoHyphens/>
        <w:jc w:val="both"/>
        <w:rPr>
          <w:rFonts w:eastAsia="Arial Unicode MS"/>
          <w:kern w:val="2"/>
          <w:lang w:eastAsia="hi-IN" w:bidi="hi-IN"/>
        </w:rPr>
      </w:pPr>
      <w:r w:rsidRPr="00F152C6">
        <w:rPr>
          <w:rFonts w:eastAsia="Arial Unicode MS"/>
          <w:kern w:val="2"/>
          <w:lang w:eastAsia="hi-IN" w:bidi="hi-IN"/>
        </w:rPr>
        <w:t xml:space="preserve">Titolare del trattamento è </w:t>
      </w:r>
      <w:r>
        <w:rPr>
          <w:rFonts w:eastAsia="Arial Unicode MS"/>
          <w:kern w:val="2"/>
          <w:lang w:eastAsia="hi-IN" w:bidi="hi-IN"/>
        </w:rPr>
        <w:t>il Comune di Partanna</w:t>
      </w:r>
      <w:r w:rsidR="00271FF3">
        <w:rPr>
          <w:rFonts w:eastAsia="Arial Unicode MS"/>
          <w:kern w:val="2"/>
          <w:lang w:eastAsia="hi-IN" w:bidi="hi-IN"/>
        </w:rPr>
        <w:t>.</w:t>
      </w:r>
      <w:r w:rsidRPr="00F152C6">
        <w:rPr>
          <w:rFonts w:eastAsia="Arial Unicode MS"/>
          <w:kern w:val="2"/>
          <w:lang w:eastAsia="hi-IN" w:bidi="hi-IN"/>
        </w:rPr>
        <w:t xml:space="preserve"> </w:t>
      </w:r>
    </w:p>
    <w:p w14:paraId="249A3375" w14:textId="77777777" w:rsidR="00C13121" w:rsidRDefault="00C13121" w:rsidP="00C13121">
      <w:pPr>
        <w:widowControl w:val="0"/>
        <w:suppressAutoHyphens/>
        <w:jc w:val="both"/>
        <w:rPr>
          <w:rFonts w:eastAsia="Arial Unicode MS"/>
          <w:kern w:val="2"/>
          <w:lang w:eastAsia="hi-IN" w:bidi="hi-IN"/>
        </w:rPr>
      </w:pPr>
    </w:p>
    <w:p w14:paraId="4AB4E61F" w14:textId="77777777" w:rsidR="00C13121" w:rsidRDefault="00C13121" w:rsidP="00C13121">
      <w:pPr>
        <w:widowControl w:val="0"/>
        <w:suppressAutoHyphens/>
        <w:jc w:val="both"/>
        <w:rPr>
          <w:rFonts w:eastAsia="Arial Unicode MS"/>
          <w:kern w:val="2"/>
          <w:lang w:eastAsia="hi-IN" w:bidi="hi-IN"/>
        </w:rPr>
      </w:pPr>
    </w:p>
    <w:p w14:paraId="145CF88E" w14:textId="2E557243" w:rsidR="00BC47C1" w:rsidRDefault="00C13121" w:rsidP="001B1BC9">
      <w:pPr>
        <w:widowControl w:val="0"/>
        <w:suppressAutoHyphens/>
        <w:jc w:val="both"/>
        <w:rPr>
          <w:rFonts w:eastAsia="font480"/>
          <w:b/>
          <w:bCs/>
          <w:color w:val="212121"/>
          <w:sz w:val="36"/>
          <w:szCs w:val="36"/>
        </w:rPr>
      </w:pPr>
      <w:r w:rsidRPr="00F152C6">
        <w:rPr>
          <w:rFonts w:eastAsia="Arial Unicode MS"/>
          <w:kern w:val="2"/>
          <w:lang w:eastAsia="hi-IN" w:bidi="hi-IN"/>
        </w:rPr>
        <w:t>Data _____</w:t>
      </w:r>
      <w:r w:rsidR="001B1BC9">
        <w:rPr>
          <w:rFonts w:eastAsia="Arial Unicode MS"/>
          <w:kern w:val="2"/>
          <w:lang w:eastAsia="hi-IN" w:bidi="hi-IN"/>
        </w:rPr>
        <w:t>__</w:t>
      </w:r>
      <w:r w:rsidRPr="00F152C6">
        <w:rPr>
          <w:rFonts w:eastAsia="Arial Unicode MS"/>
          <w:kern w:val="2"/>
          <w:lang w:eastAsia="hi-IN" w:bidi="hi-IN"/>
        </w:rPr>
        <w:t xml:space="preserve">______ </w:t>
      </w:r>
      <w:r>
        <w:rPr>
          <w:rFonts w:eastAsia="Arial Unicode MS"/>
          <w:kern w:val="2"/>
          <w:lang w:eastAsia="hi-IN" w:bidi="hi-IN"/>
        </w:rPr>
        <w:tab/>
      </w:r>
      <w:r>
        <w:rPr>
          <w:rFonts w:eastAsia="Arial Unicode MS"/>
          <w:kern w:val="2"/>
          <w:lang w:eastAsia="hi-IN" w:bidi="hi-IN"/>
        </w:rPr>
        <w:tab/>
      </w:r>
      <w:r>
        <w:rPr>
          <w:rFonts w:eastAsia="Arial Unicode MS"/>
          <w:kern w:val="2"/>
          <w:lang w:eastAsia="hi-IN" w:bidi="hi-IN"/>
        </w:rPr>
        <w:tab/>
      </w:r>
      <w:r>
        <w:rPr>
          <w:rFonts w:eastAsia="Arial Unicode MS"/>
          <w:kern w:val="2"/>
          <w:lang w:eastAsia="hi-IN" w:bidi="hi-IN"/>
        </w:rPr>
        <w:tab/>
      </w:r>
      <w:r w:rsidRPr="00F152C6">
        <w:rPr>
          <w:rFonts w:eastAsia="Arial Unicode MS"/>
          <w:kern w:val="2"/>
          <w:lang w:eastAsia="hi-IN" w:bidi="hi-IN"/>
        </w:rPr>
        <w:t>Timbro e Firma __________________________</w:t>
      </w:r>
    </w:p>
    <w:sectPr w:rsidR="00BC47C1" w:rsidSect="00EA1BB2">
      <w:headerReference w:type="default" r:id="rId15"/>
      <w:footerReference w:type="default" r:id="rId16"/>
      <w:pgSz w:w="11906" w:h="16838"/>
      <w:pgMar w:top="964" w:right="1134" w:bottom="567" w:left="1134" w:header="709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CD75F" w14:textId="77777777" w:rsidR="0099504E" w:rsidRDefault="0099504E" w:rsidP="006611F2">
      <w:r>
        <w:separator/>
      </w:r>
    </w:p>
  </w:endnote>
  <w:endnote w:type="continuationSeparator" w:id="0">
    <w:p w14:paraId="31ABF0B9" w14:textId="77777777" w:rsidR="0099504E" w:rsidRDefault="0099504E" w:rsidP="0066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urnstown Dam">
    <w:altName w:val="Times New Roman"/>
    <w:charset w:val="00"/>
    <w:family w:val="auto"/>
    <w:pitch w:val="variable"/>
  </w:font>
  <w:font w:name="font480">
    <w:altName w:val="Yu Gothic"/>
    <w:charset w:val="8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color w:val="auto"/>
      </w:rPr>
      <w:id w:val="-856962647"/>
      <w:docPartObj>
        <w:docPartGallery w:val="Page Numbers (Bottom of Page)"/>
        <w:docPartUnique/>
      </w:docPartObj>
    </w:sdtPr>
    <w:sdtEndPr/>
    <w:sdtContent>
      <w:p w14:paraId="30E16293" w14:textId="77777777" w:rsidR="00EA1BB2" w:rsidRPr="00EA1BB2" w:rsidRDefault="00EA1BB2" w:rsidP="00EA1BB2">
        <w:pPr>
          <w:pStyle w:val="Default"/>
          <w:rPr>
            <w:rFonts w:ascii="Times New Roman" w:hAnsi="Times New Roman" w:cs="Times New Roman"/>
          </w:rPr>
        </w:pPr>
      </w:p>
      <w:p w14:paraId="509B8A07" w14:textId="77777777" w:rsidR="00EA1BB2" w:rsidRDefault="00EA1BB2" w:rsidP="00EA1BB2">
        <w:pPr>
          <w:pStyle w:val="Pidipagina"/>
          <w:jc w:val="center"/>
          <w:rPr>
            <w:color w:val="000000"/>
          </w:rPr>
        </w:pPr>
        <w:r w:rsidRPr="00EA1BB2">
          <w:rPr>
            <w:color w:val="000000"/>
            <w:sz w:val="16"/>
            <w:szCs w:val="16"/>
          </w:rPr>
          <w:t xml:space="preserve"> COMUNE DI PART</w:t>
        </w:r>
        <w:r>
          <w:rPr>
            <w:color w:val="000000"/>
            <w:sz w:val="16"/>
            <w:szCs w:val="16"/>
          </w:rPr>
          <w:t>A</w:t>
        </w:r>
        <w:r w:rsidRPr="00EA1BB2">
          <w:rPr>
            <w:color w:val="000000"/>
            <w:sz w:val="16"/>
            <w:szCs w:val="16"/>
          </w:rPr>
          <w:t>NNA</w:t>
        </w:r>
        <w:r>
          <w:rPr>
            <w:color w:val="000000"/>
          </w:rPr>
          <w:t xml:space="preserve"> </w:t>
        </w:r>
      </w:p>
      <w:p w14:paraId="161F1453" w14:textId="5A267357" w:rsidR="00EA1BB2" w:rsidRDefault="00EA1BB2" w:rsidP="00EA1BB2">
        <w:pPr>
          <w:pStyle w:val="Pidipagina"/>
          <w:jc w:val="center"/>
          <w:rPr>
            <w:color w:val="000000"/>
            <w:sz w:val="14"/>
            <w:szCs w:val="14"/>
          </w:rPr>
        </w:pPr>
        <w:r w:rsidRPr="00EA1BB2">
          <w:rPr>
            <w:color w:val="000000"/>
            <w:sz w:val="14"/>
            <w:szCs w:val="14"/>
          </w:rPr>
          <w:t xml:space="preserve">Via </w:t>
        </w:r>
        <w:r>
          <w:rPr>
            <w:color w:val="000000"/>
            <w:sz w:val="14"/>
            <w:szCs w:val="14"/>
          </w:rPr>
          <w:t>Vittorio Emanuele n. 18</w:t>
        </w:r>
        <w:r w:rsidR="00271FF3">
          <w:rPr>
            <w:color w:val="000000"/>
            <w:sz w:val="14"/>
            <w:szCs w:val="14"/>
          </w:rPr>
          <w:t xml:space="preserve"> -</w:t>
        </w:r>
        <w:r w:rsidRPr="00EA1BB2">
          <w:rPr>
            <w:color w:val="000000"/>
            <w:sz w:val="14"/>
            <w:szCs w:val="14"/>
          </w:rPr>
          <w:t xml:space="preserve"> 91</w:t>
        </w:r>
        <w:r w:rsidR="00271FF3">
          <w:rPr>
            <w:color w:val="000000"/>
            <w:sz w:val="14"/>
            <w:szCs w:val="14"/>
          </w:rPr>
          <w:t>0</w:t>
        </w:r>
        <w:r>
          <w:rPr>
            <w:color w:val="000000"/>
            <w:sz w:val="14"/>
            <w:szCs w:val="14"/>
          </w:rPr>
          <w:t>28</w:t>
        </w:r>
        <w:r w:rsidRPr="00EA1BB2">
          <w:rPr>
            <w:color w:val="000000"/>
            <w:sz w:val="14"/>
            <w:szCs w:val="14"/>
          </w:rPr>
          <w:t xml:space="preserve"> </w:t>
        </w:r>
        <w:r>
          <w:rPr>
            <w:color w:val="000000"/>
            <w:sz w:val="14"/>
            <w:szCs w:val="14"/>
          </w:rPr>
          <w:t>Partanna</w:t>
        </w:r>
        <w:r w:rsidRPr="00EA1BB2">
          <w:rPr>
            <w:color w:val="000000"/>
            <w:sz w:val="14"/>
            <w:szCs w:val="14"/>
          </w:rPr>
          <w:t xml:space="preserve"> </w:t>
        </w:r>
      </w:p>
      <w:p w14:paraId="5F4B170D" w14:textId="1023A8B9" w:rsidR="00EA1BB2" w:rsidRDefault="00EA1BB2" w:rsidP="00EA1BB2">
        <w:pPr>
          <w:pStyle w:val="Pidipagina"/>
          <w:jc w:val="center"/>
          <w:rPr>
            <w:color w:val="000000"/>
            <w:sz w:val="14"/>
            <w:szCs w:val="14"/>
          </w:rPr>
        </w:pPr>
        <w:r w:rsidRPr="00EA1BB2">
          <w:rPr>
            <w:color w:val="000000"/>
            <w:sz w:val="14"/>
            <w:szCs w:val="14"/>
          </w:rPr>
          <w:t>Tel/fax 0924</w:t>
        </w:r>
        <w:r w:rsidR="00271FF3">
          <w:rPr>
            <w:color w:val="000000"/>
            <w:sz w:val="14"/>
            <w:szCs w:val="14"/>
          </w:rPr>
          <w:t>-</w:t>
        </w:r>
        <w:r>
          <w:rPr>
            <w:color w:val="000000"/>
            <w:sz w:val="14"/>
            <w:szCs w:val="14"/>
          </w:rPr>
          <w:t>923355</w:t>
        </w:r>
        <w:r w:rsidRPr="00EA1BB2">
          <w:rPr>
            <w:color w:val="000000"/>
            <w:sz w:val="14"/>
            <w:szCs w:val="14"/>
          </w:rPr>
          <w:t xml:space="preserve"> </w:t>
        </w:r>
      </w:p>
      <w:p w14:paraId="6E01B65C" w14:textId="536606E5" w:rsidR="00EA1BB2" w:rsidRDefault="00EA1BB2" w:rsidP="00EA1BB2">
        <w:pPr>
          <w:pStyle w:val="Pidipagina"/>
          <w:jc w:val="center"/>
          <w:rPr>
            <w:color w:val="000000"/>
            <w:sz w:val="14"/>
            <w:szCs w:val="14"/>
          </w:rPr>
        </w:pPr>
        <w:r w:rsidRPr="00EA1BB2">
          <w:rPr>
            <w:color w:val="000000"/>
            <w:sz w:val="14"/>
            <w:szCs w:val="14"/>
          </w:rPr>
          <w:t>Codice Fiscale e Partita IVA 0</w:t>
        </w:r>
        <w:r>
          <w:rPr>
            <w:color w:val="000000"/>
            <w:sz w:val="14"/>
            <w:szCs w:val="14"/>
          </w:rPr>
          <w:t>0239820814</w:t>
        </w:r>
        <w:r w:rsidRPr="00EA1BB2">
          <w:rPr>
            <w:color w:val="000000"/>
            <w:sz w:val="14"/>
            <w:szCs w:val="14"/>
          </w:rPr>
          <w:t xml:space="preserve"> </w:t>
        </w:r>
      </w:p>
      <w:p w14:paraId="5E194BF6" w14:textId="6C16CEBB" w:rsidR="00EA1BB2" w:rsidRDefault="00EA1BB2" w:rsidP="00EA1BB2">
        <w:pPr>
          <w:pStyle w:val="Pidipagina"/>
          <w:jc w:val="center"/>
          <w:rPr>
            <w:color w:val="000000"/>
            <w:sz w:val="14"/>
            <w:szCs w:val="14"/>
          </w:rPr>
        </w:pPr>
        <w:r w:rsidRPr="00EA1BB2">
          <w:rPr>
            <w:color w:val="000000"/>
            <w:sz w:val="14"/>
            <w:szCs w:val="14"/>
          </w:rPr>
          <w:t xml:space="preserve"> </w:t>
        </w:r>
        <w:hyperlink r:id="rId1" w:history="1">
          <w:r w:rsidRPr="00101D21">
            <w:rPr>
              <w:rStyle w:val="Collegamentoipertestuale"/>
              <w:sz w:val="14"/>
              <w:szCs w:val="14"/>
            </w:rPr>
            <w:t>www.partanna.gov.it</w:t>
          </w:r>
        </w:hyperlink>
        <w:r>
          <w:rPr>
            <w:color w:val="000000"/>
            <w:sz w:val="14"/>
            <w:szCs w:val="14"/>
          </w:rPr>
          <w:t xml:space="preserve"> - PEC</w:t>
        </w:r>
        <w:r w:rsidRPr="00EA1BB2">
          <w:rPr>
            <w:color w:val="000000"/>
            <w:sz w:val="14"/>
            <w:szCs w:val="14"/>
          </w:rPr>
          <w:t xml:space="preserve"> </w:t>
        </w:r>
        <w:hyperlink r:id="rId2" w:history="1">
          <w:r w:rsidRPr="00101D21">
            <w:rPr>
              <w:rStyle w:val="Collegamentoipertestuale"/>
              <w:sz w:val="14"/>
              <w:szCs w:val="14"/>
            </w:rPr>
            <w:t>partanna@pec.it</w:t>
          </w:r>
        </w:hyperlink>
        <w:r>
          <w:rPr>
            <w:color w:val="0000FF"/>
            <w:sz w:val="14"/>
            <w:szCs w:val="14"/>
          </w:rPr>
          <w:t xml:space="preserve"> </w:t>
        </w:r>
        <w:r w:rsidRPr="00EA1BB2">
          <w:rPr>
            <w:color w:val="0000FF"/>
            <w:sz w:val="14"/>
            <w:szCs w:val="14"/>
          </w:rPr>
          <w:t xml:space="preserve"> </w:t>
        </w:r>
        <w:r>
          <w:rPr>
            <w:color w:val="0000FF"/>
            <w:sz w:val="14"/>
            <w:szCs w:val="14"/>
          </w:rPr>
          <w:t xml:space="preserve"> </w:t>
        </w:r>
        <w:r w:rsidRPr="00EA1BB2">
          <w:rPr>
            <w:color w:val="000000"/>
            <w:sz w:val="14"/>
            <w:szCs w:val="14"/>
          </w:rPr>
          <w:t xml:space="preserve">E-mail </w:t>
        </w:r>
        <w:hyperlink r:id="rId3" w:history="1">
          <w:r w:rsidRPr="00101D21">
            <w:rPr>
              <w:rStyle w:val="Collegamentoipertestuale"/>
              <w:sz w:val="14"/>
              <w:szCs w:val="14"/>
            </w:rPr>
            <w:t>segreteriaG55@partanna.gov.it</w:t>
          </w:r>
        </w:hyperlink>
      </w:p>
      <w:p w14:paraId="1162F24B" w14:textId="49A74CF4" w:rsidR="00EB16F1" w:rsidRDefault="00EA1BB2" w:rsidP="00EA1BB2">
        <w:pPr>
          <w:pStyle w:val="Pidipagina"/>
          <w:jc w:val="center"/>
        </w:pPr>
        <w:r w:rsidRPr="00EA1BB2">
          <w:rPr>
            <w:color w:val="000000"/>
            <w:sz w:val="14"/>
            <w:szCs w:val="14"/>
          </w:rPr>
          <w:t xml:space="preserve"> </w:t>
        </w:r>
      </w:p>
    </w:sdtContent>
  </w:sdt>
  <w:p w14:paraId="1776AEC3" w14:textId="77777777" w:rsidR="00EB16F1" w:rsidRDefault="00EB16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4011A" w14:textId="77777777" w:rsidR="0099504E" w:rsidRDefault="0099504E" w:rsidP="006611F2">
      <w:r>
        <w:separator/>
      </w:r>
    </w:p>
  </w:footnote>
  <w:footnote w:type="continuationSeparator" w:id="0">
    <w:p w14:paraId="4BDC3BC9" w14:textId="77777777" w:rsidR="0099504E" w:rsidRDefault="0099504E" w:rsidP="00661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AEBE" w14:textId="77777777" w:rsidR="00EB16F1" w:rsidRDefault="00EB16F1">
    <w:pPr>
      <w:pStyle w:val="Intestazione"/>
    </w:pPr>
  </w:p>
  <w:p w14:paraId="1776AEBF" w14:textId="77777777" w:rsidR="00EB16F1" w:rsidRDefault="00EB16F1" w:rsidP="00C30C5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0000004"/>
    <w:multiLevelType w:val="singleLevel"/>
    <w:tmpl w:val="274AAE50"/>
    <w:lvl w:ilvl="0">
      <w:numFmt w:val="bullet"/>
      <w:lvlText w:val="•"/>
      <w:lvlJc w:val="left"/>
      <w:pPr>
        <w:ind w:left="720" w:hanging="360"/>
      </w:pPr>
      <w:rPr>
        <w:rFonts w:hint="default"/>
        <w:spacing w:val="-2"/>
        <w:w w:val="99"/>
        <w:sz w:val="24"/>
        <w:szCs w:val="24"/>
        <w:lang w:val="it-IT" w:eastAsia="it-IT" w:bidi="it-IT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387"/>
        </w:tabs>
        <w:ind w:left="387" w:hanging="360"/>
      </w:pPr>
      <w:rPr>
        <w:rFonts w:ascii="Wingdings" w:hAnsi="Wingdings"/>
        <w:b/>
        <w:color w:val="595959"/>
        <w:sz w:val="24"/>
        <w:szCs w:val="24"/>
      </w:rPr>
    </w:lvl>
  </w:abstractNum>
  <w:abstractNum w:abstractNumId="5" w15:restartNumberingAfterBreak="0">
    <w:nsid w:val="01095C9C"/>
    <w:multiLevelType w:val="multilevel"/>
    <w:tmpl w:val="314A7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Times New Roman" w:hint="default"/>
        <w:color w:val="auto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auto"/>
        <w:u w:val="none"/>
      </w:rPr>
    </w:lvl>
  </w:abstractNum>
  <w:abstractNum w:abstractNumId="6" w15:restartNumberingAfterBreak="0">
    <w:nsid w:val="058D275B"/>
    <w:multiLevelType w:val="hybridMultilevel"/>
    <w:tmpl w:val="B32AE160"/>
    <w:lvl w:ilvl="0" w:tplc="EF5C5EB2">
      <w:numFmt w:val="bullet"/>
      <w:lvlText w:val="-"/>
      <w:lvlJc w:val="left"/>
      <w:pPr>
        <w:ind w:left="502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B7402A2"/>
    <w:multiLevelType w:val="hybridMultilevel"/>
    <w:tmpl w:val="6E50905E"/>
    <w:lvl w:ilvl="0" w:tplc="FDD0E2EC">
      <w:numFmt w:val="bullet"/>
      <w:lvlText w:val="-"/>
      <w:lvlJc w:val="left"/>
      <w:pPr>
        <w:ind w:left="993" w:hanging="348"/>
      </w:pPr>
      <w:rPr>
        <w:rFonts w:ascii="Calibri" w:eastAsia="Calibri" w:hAnsi="Calibri" w:cs="Calibri" w:hint="default"/>
        <w:spacing w:val="-2"/>
        <w:w w:val="99"/>
        <w:sz w:val="24"/>
        <w:szCs w:val="24"/>
        <w:lang w:val="it-IT" w:eastAsia="it-IT" w:bidi="it-IT"/>
      </w:rPr>
    </w:lvl>
    <w:lvl w:ilvl="1" w:tplc="274AAE50">
      <w:numFmt w:val="bullet"/>
      <w:lvlText w:val="•"/>
      <w:lvlJc w:val="left"/>
      <w:pPr>
        <w:ind w:left="1946" w:hanging="348"/>
      </w:pPr>
      <w:rPr>
        <w:rFonts w:hint="default"/>
        <w:lang w:val="it-IT" w:eastAsia="it-IT" w:bidi="it-IT"/>
      </w:rPr>
    </w:lvl>
    <w:lvl w:ilvl="2" w:tplc="CE4017C2">
      <w:numFmt w:val="bullet"/>
      <w:lvlText w:val="•"/>
      <w:lvlJc w:val="left"/>
      <w:pPr>
        <w:ind w:left="2893" w:hanging="348"/>
      </w:pPr>
      <w:rPr>
        <w:rFonts w:hint="default"/>
        <w:lang w:val="it-IT" w:eastAsia="it-IT" w:bidi="it-IT"/>
      </w:rPr>
    </w:lvl>
    <w:lvl w:ilvl="3" w:tplc="DA7C73DC">
      <w:numFmt w:val="bullet"/>
      <w:lvlText w:val="•"/>
      <w:lvlJc w:val="left"/>
      <w:pPr>
        <w:ind w:left="3839" w:hanging="348"/>
      </w:pPr>
      <w:rPr>
        <w:rFonts w:hint="default"/>
        <w:lang w:val="it-IT" w:eastAsia="it-IT" w:bidi="it-IT"/>
      </w:rPr>
    </w:lvl>
    <w:lvl w:ilvl="4" w:tplc="304425F2">
      <w:numFmt w:val="bullet"/>
      <w:lvlText w:val="•"/>
      <w:lvlJc w:val="left"/>
      <w:pPr>
        <w:ind w:left="4786" w:hanging="348"/>
      </w:pPr>
      <w:rPr>
        <w:rFonts w:hint="default"/>
        <w:lang w:val="it-IT" w:eastAsia="it-IT" w:bidi="it-IT"/>
      </w:rPr>
    </w:lvl>
    <w:lvl w:ilvl="5" w:tplc="06A4FA44">
      <w:numFmt w:val="bullet"/>
      <w:lvlText w:val="•"/>
      <w:lvlJc w:val="left"/>
      <w:pPr>
        <w:ind w:left="5733" w:hanging="348"/>
      </w:pPr>
      <w:rPr>
        <w:rFonts w:hint="default"/>
        <w:lang w:val="it-IT" w:eastAsia="it-IT" w:bidi="it-IT"/>
      </w:rPr>
    </w:lvl>
    <w:lvl w:ilvl="6" w:tplc="CD42E6FC">
      <w:numFmt w:val="bullet"/>
      <w:lvlText w:val="•"/>
      <w:lvlJc w:val="left"/>
      <w:pPr>
        <w:ind w:left="6679" w:hanging="348"/>
      </w:pPr>
      <w:rPr>
        <w:rFonts w:hint="default"/>
        <w:lang w:val="it-IT" w:eastAsia="it-IT" w:bidi="it-IT"/>
      </w:rPr>
    </w:lvl>
    <w:lvl w:ilvl="7" w:tplc="0A3AD4C8">
      <w:numFmt w:val="bullet"/>
      <w:lvlText w:val="•"/>
      <w:lvlJc w:val="left"/>
      <w:pPr>
        <w:ind w:left="7626" w:hanging="348"/>
      </w:pPr>
      <w:rPr>
        <w:rFonts w:hint="default"/>
        <w:lang w:val="it-IT" w:eastAsia="it-IT" w:bidi="it-IT"/>
      </w:rPr>
    </w:lvl>
    <w:lvl w:ilvl="8" w:tplc="B9243C20">
      <w:numFmt w:val="bullet"/>
      <w:lvlText w:val="•"/>
      <w:lvlJc w:val="left"/>
      <w:pPr>
        <w:ind w:left="857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C2C173D"/>
    <w:multiLevelType w:val="hybridMultilevel"/>
    <w:tmpl w:val="6CC2C81C"/>
    <w:lvl w:ilvl="0" w:tplc="605401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75F4F"/>
    <w:multiLevelType w:val="hybridMultilevel"/>
    <w:tmpl w:val="5A8AC2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72F12"/>
    <w:multiLevelType w:val="hybridMultilevel"/>
    <w:tmpl w:val="19B6C3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66693"/>
    <w:multiLevelType w:val="hybridMultilevel"/>
    <w:tmpl w:val="D784712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F9770F"/>
    <w:multiLevelType w:val="hybridMultilevel"/>
    <w:tmpl w:val="8D4049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24A37"/>
    <w:multiLevelType w:val="hybridMultilevel"/>
    <w:tmpl w:val="1ED8980A"/>
    <w:lvl w:ilvl="0" w:tplc="D4E85E6E">
      <w:start w:val="1"/>
      <w:numFmt w:val="decimal"/>
      <w:lvlText w:val="Art. %1 - "/>
      <w:lvlJc w:val="left"/>
      <w:pPr>
        <w:ind w:left="46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34" w:hanging="360"/>
      </w:pPr>
    </w:lvl>
    <w:lvl w:ilvl="2" w:tplc="0410001B" w:tentative="1">
      <w:start w:val="1"/>
      <w:numFmt w:val="lowerRoman"/>
      <w:lvlText w:val="%3."/>
      <w:lvlJc w:val="right"/>
      <w:pPr>
        <w:ind w:left="6054" w:hanging="180"/>
      </w:pPr>
    </w:lvl>
    <w:lvl w:ilvl="3" w:tplc="0410000F" w:tentative="1">
      <w:start w:val="1"/>
      <w:numFmt w:val="decimal"/>
      <w:lvlText w:val="%4."/>
      <w:lvlJc w:val="left"/>
      <w:pPr>
        <w:ind w:left="6774" w:hanging="360"/>
      </w:pPr>
    </w:lvl>
    <w:lvl w:ilvl="4" w:tplc="04100019" w:tentative="1">
      <w:start w:val="1"/>
      <w:numFmt w:val="lowerLetter"/>
      <w:lvlText w:val="%5."/>
      <w:lvlJc w:val="left"/>
      <w:pPr>
        <w:ind w:left="7494" w:hanging="360"/>
      </w:pPr>
    </w:lvl>
    <w:lvl w:ilvl="5" w:tplc="0410001B" w:tentative="1">
      <w:start w:val="1"/>
      <w:numFmt w:val="lowerRoman"/>
      <w:lvlText w:val="%6."/>
      <w:lvlJc w:val="right"/>
      <w:pPr>
        <w:ind w:left="8214" w:hanging="180"/>
      </w:pPr>
    </w:lvl>
    <w:lvl w:ilvl="6" w:tplc="0410000F" w:tentative="1">
      <w:start w:val="1"/>
      <w:numFmt w:val="decimal"/>
      <w:lvlText w:val="%7."/>
      <w:lvlJc w:val="left"/>
      <w:pPr>
        <w:ind w:left="8934" w:hanging="360"/>
      </w:pPr>
    </w:lvl>
    <w:lvl w:ilvl="7" w:tplc="04100019" w:tentative="1">
      <w:start w:val="1"/>
      <w:numFmt w:val="lowerLetter"/>
      <w:lvlText w:val="%8."/>
      <w:lvlJc w:val="left"/>
      <w:pPr>
        <w:ind w:left="9654" w:hanging="360"/>
      </w:pPr>
    </w:lvl>
    <w:lvl w:ilvl="8" w:tplc="0410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14" w15:restartNumberingAfterBreak="0">
    <w:nsid w:val="257F3179"/>
    <w:multiLevelType w:val="hybridMultilevel"/>
    <w:tmpl w:val="C712B514"/>
    <w:lvl w:ilvl="0" w:tplc="46F2FD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D01B3"/>
    <w:multiLevelType w:val="hybridMultilevel"/>
    <w:tmpl w:val="F47E0C42"/>
    <w:lvl w:ilvl="0" w:tplc="1B609A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6320A"/>
    <w:multiLevelType w:val="multilevel"/>
    <w:tmpl w:val="9612B2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16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28DE0952"/>
    <w:multiLevelType w:val="hybridMultilevel"/>
    <w:tmpl w:val="EF74DA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54EC5"/>
    <w:multiLevelType w:val="hybridMultilevel"/>
    <w:tmpl w:val="31921BE8"/>
    <w:lvl w:ilvl="0" w:tplc="605401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732ED"/>
    <w:multiLevelType w:val="hybridMultilevel"/>
    <w:tmpl w:val="C35EA8E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34B4208F"/>
    <w:multiLevelType w:val="hybridMultilevel"/>
    <w:tmpl w:val="EF38F06C"/>
    <w:lvl w:ilvl="0" w:tplc="605401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045EFE"/>
    <w:multiLevelType w:val="hybridMultilevel"/>
    <w:tmpl w:val="FCB8B7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14CAC"/>
    <w:multiLevelType w:val="hybridMultilevel"/>
    <w:tmpl w:val="CEC2A72C"/>
    <w:lvl w:ilvl="0" w:tplc="FBE07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10677"/>
    <w:multiLevelType w:val="hybridMultilevel"/>
    <w:tmpl w:val="0E40EFA6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41D5069"/>
    <w:multiLevelType w:val="hybridMultilevel"/>
    <w:tmpl w:val="28906B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671A7"/>
    <w:multiLevelType w:val="hybridMultilevel"/>
    <w:tmpl w:val="69CAF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C153B"/>
    <w:multiLevelType w:val="hybridMultilevel"/>
    <w:tmpl w:val="17C65A52"/>
    <w:lvl w:ilvl="0" w:tplc="47923600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77553"/>
    <w:multiLevelType w:val="hybridMultilevel"/>
    <w:tmpl w:val="F454ED88"/>
    <w:lvl w:ilvl="0" w:tplc="041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5522458D"/>
    <w:multiLevelType w:val="hybridMultilevel"/>
    <w:tmpl w:val="E66094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D4561"/>
    <w:multiLevelType w:val="multilevel"/>
    <w:tmpl w:val="9A6C859E"/>
    <w:styleLink w:val="WW8Num2"/>
    <w:lvl w:ilvl="0">
      <w:numFmt w:val="bullet"/>
      <w:lvlText w:val="-"/>
      <w:lvlJc w:val="left"/>
      <w:pPr>
        <w:ind w:left="720" w:hanging="360"/>
      </w:pPr>
      <w:rPr>
        <w:rFonts w:ascii="Burnstown Dam" w:hAnsi="Burnstown Dam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0" w15:restartNumberingAfterBreak="0">
    <w:nsid w:val="59316422"/>
    <w:multiLevelType w:val="hybridMultilevel"/>
    <w:tmpl w:val="4BD6E952"/>
    <w:lvl w:ilvl="0" w:tplc="0410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 w15:restartNumberingAfterBreak="0">
    <w:nsid w:val="5C2E1B17"/>
    <w:multiLevelType w:val="hybridMultilevel"/>
    <w:tmpl w:val="86C80F8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DF72490"/>
    <w:multiLevelType w:val="hybridMultilevel"/>
    <w:tmpl w:val="E6501E22"/>
    <w:lvl w:ilvl="0" w:tplc="4DEE0A1A">
      <w:numFmt w:val="bullet"/>
      <w:lvlText w:val="-"/>
      <w:lvlJc w:val="left"/>
      <w:pPr>
        <w:ind w:left="720" w:hanging="360"/>
      </w:pPr>
      <w:rPr>
        <w:rFonts w:ascii="Times New Roman" w:eastAsia="font480" w:hAnsi="Times New Roman" w:cs="Times New Roman" w:hint="default"/>
        <w:color w:val="2121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50230"/>
    <w:multiLevelType w:val="hybridMultilevel"/>
    <w:tmpl w:val="5DA26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C4262"/>
    <w:multiLevelType w:val="hybridMultilevel"/>
    <w:tmpl w:val="A7587414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D34EF"/>
    <w:multiLevelType w:val="hybridMultilevel"/>
    <w:tmpl w:val="DFF0BB1C"/>
    <w:lvl w:ilvl="0" w:tplc="F8E2A6A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633F98"/>
    <w:multiLevelType w:val="hybridMultilevel"/>
    <w:tmpl w:val="7A1C10DE"/>
    <w:lvl w:ilvl="0" w:tplc="CD9C9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86A5C"/>
    <w:multiLevelType w:val="hybridMultilevel"/>
    <w:tmpl w:val="828CD20A"/>
    <w:lvl w:ilvl="0" w:tplc="0A0E3A28">
      <w:start w:val="22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191F72"/>
    <w:multiLevelType w:val="hybridMultilevel"/>
    <w:tmpl w:val="5F68860A"/>
    <w:lvl w:ilvl="0" w:tplc="066251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C67835"/>
    <w:multiLevelType w:val="hybridMultilevel"/>
    <w:tmpl w:val="A21C8B0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46B35"/>
    <w:multiLevelType w:val="hybridMultilevel"/>
    <w:tmpl w:val="295070B8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E8064FC"/>
    <w:multiLevelType w:val="hybridMultilevel"/>
    <w:tmpl w:val="85324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4B6788"/>
    <w:multiLevelType w:val="multilevel"/>
    <w:tmpl w:val="676C2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0D162E3"/>
    <w:multiLevelType w:val="hybridMultilevel"/>
    <w:tmpl w:val="E7E028FC"/>
    <w:lvl w:ilvl="0" w:tplc="0410000F">
      <w:start w:val="22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200AEF"/>
    <w:multiLevelType w:val="hybridMultilevel"/>
    <w:tmpl w:val="6058AE86"/>
    <w:lvl w:ilvl="0" w:tplc="35624780">
      <w:start w:val="1"/>
      <w:numFmt w:val="decimal"/>
      <w:lvlText w:val="Allegato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8C29DF"/>
    <w:multiLevelType w:val="hybridMultilevel"/>
    <w:tmpl w:val="E27A163C"/>
    <w:lvl w:ilvl="0" w:tplc="7A08F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E45BE1"/>
    <w:multiLevelType w:val="hybridMultilevel"/>
    <w:tmpl w:val="CE94ACA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8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9"/>
  </w:num>
  <w:num w:numId="7">
    <w:abstractNumId w:val="28"/>
  </w:num>
  <w:num w:numId="8">
    <w:abstractNumId w:val="21"/>
  </w:num>
  <w:num w:numId="9">
    <w:abstractNumId w:val="9"/>
  </w:num>
  <w:num w:numId="10">
    <w:abstractNumId w:val="4"/>
  </w:num>
  <w:num w:numId="11">
    <w:abstractNumId w:val="44"/>
  </w:num>
  <w:num w:numId="12">
    <w:abstractNumId w:val="13"/>
  </w:num>
  <w:num w:numId="13">
    <w:abstractNumId w:val="30"/>
  </w:num>
  <w:num w:numId="14">
    <w:abstractNumId w:val="45"/>
  </w:num>
  <w:num w:numId="15">
    <w:abstractNumId w:val="17"/>
  </w:num>
  <w:num w:numId="16">
    <w:abstractNumId w:val="38"/>
  </w:num>
  <w:num w:numId="17">
    <w:abstractNumId w:val="36"/>
  </w:num>
  <w:num w:numId="18">
    <w:abstractNumId w:val="14"/>
  </w:num>
  <w:num w:numId="19">
    <w:abstractNumId w:val="15"/>
  </w:num>
  <w:num w:numId="20">
    <w:abstractNumId w:val="12"/>
  </w:num>
  <w:num w:numId="21">
    <w:abstractNumId w:val="40"/>
  </w:num>
  <w:num w:numId="22">
    <w:abstractNumId w:val="31"/>
  </w:num>
  <w:num w:numId="23">
    <w:abstractNumId w:val="46"/>
  </w:num>
  <w:num w:numId="24">
    <w:abstractNumId w:val="6"/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9"/>
  </w:num>
  <w:num w:numId="28">
    <w:abstractNumId w:val="27"/>
  </w:num>
  <w:num w:numId="29">
    <w:abstractNumId w:val="33"/>
  </w:num>
  <w:num w:numId="30">
    <w:abstractNumId w:val="23"/>
  </w:num>
  <w:num w:numId="31">
    <w:abstractNumId w:val="25"/>
  </w:num>
  <w:num w:numId="32">
    <w:abstractNumId w:val="24"/>
  </w:num>
  <w:num w:numId="33">
    <w:abstractNumId w:val="16"/>
  </w:num>
  <w:num w:numId="34">
    <w:abstractNumId w:val="41"/>
  </w:num>
  <w:num w:numId="35">
    <w:abstractNumId w:val="34"/>
  </w:num>
  <w:num w:numId="36">
    <w:abstractNumId w:val="42"/>
  </w:num>
  <w:num w:numId="37">
    <w:abstractNumId w:val="5"/>
  </w:num>
  <w:num w:numId="38">
    <w:abstractNumId w:val="37"/>
  </w:num>
  <w:num w:numId="39">
    <w:abstractNumId w:val="43"/>
  </w:num>
  <w:num w:numId="40">
    <w:abstractNumId w:val="7"/>
  </w:num>
  <w:num w:numId="41">
    <w:abstractNumId w:val="0"/>
  </w:num>
  <w:num w:numId="42">
    <w:abstractNumId w:val="1"/>
  </w:num>
  <w:num w:numId="43">
    <w:abstractNumId w:val="2"/>
  </w:num>
  <w:num w:numId="44">
    <w:abstractNumId w:val="3"/>
  </w:num>
  <w:num w:numId="45">
    <w:abstractNumId w:val="26"/>
  </w:num>
  <w:num w:numId="46">
    <w:abstractNumId w:val="32"/>
  </w:num>
  <w:num w:numId="47">
    <w:abstractNumId w:val="35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CD"/>
    <w:rsid w:val="00000CD6"/>
    <w:rsid w:val="0000759C"/>
    <w:rsid w:val="00011196"/>
    <w:rsid w:val="00017902"/>
    <w:rsid w:val="00022772"/>
    <w:rsid w:val="000251F0"/>
    <w:rsid w:val="00026D6A"/>
    <w:rsid w:val="000272E5"/>
    <w:rsid w:val="00040560"/>
    <w:rsid w:val="00040D74"/>
    <w:rsid w:val="000519C4"/>
    <w:rsid w:val="0005599C"/>
    <w:rsid w:val="0005710C"/>
    <w:rsid w:val="00057E9B"/>
    <w:rsid w:val="00062397"/>
    <w:rsid w:val="00064933"/>
    <w:rsid w:val="00066803"/>
    <w:rsid w:val="0006738F"/>
    <w:rsid w:val="0007741F"/>
    <w:rsid w:val="0008035A"/>
    <w:rsid w:val="00090FEE"/>
    <w:rsid w:val="00092E15"/>
    <w:rsid w:val="0009440B"/>
    <w:rsid w:val="000963B8"/>
    <w:rsid w:val="00097EDE"/>
    <w:rsid w:val="000B0E60"/>
    <w:rsid w:val="000B2537"/>
    <w:rsid w:val="000C6EF4"/>
    <w:rsid w:val="000C7C79"/>
    <w:rsid w:val="000E4156"/>
    <w:rsid w:val="000E4357"/>
    <w:rsid w:val="000F2B29"/>
    <w:rsid w:val="000F44A6"/>
    <w:rsid w:val="00101A9A"/>
    <w:rsid w:val="0010291D"/>
    <w:rsid w:val="00107BF1"/>
    <w:rsid w:val="0011226A"/>
    <w:rsid w:val="00113C3F"/>
    <w:rsid w:val="0012148D"/>
    <w:rsid w:val="001219FB"/>
    <w:rsid w:val="001250F3"/>
    <w:rsid w:val="00127E02"/>
    <w:rsid w:val="0013211F"/>
    <w:rsid w:val="0013542F"/>
    <w:rsid w:val="00146230"/>
    <w:rsid w:val="00156DBD"/>
    <w:rsid w:val="001575BF"/>
    <w:rsid w:val="0016009A"/>
    <w:rsid w:val="00162D4A"/>
    <w:rsid w:val="001639F4"/>
    <w:rsid w:val="00171860"/>
    <w:rsid w:val="001764FB"/>
    <w:rsid w:val="001802CC"/>
    <w:rsid w:val="001818BB"/>
    <w:rsid w:val="001910D8"/>
    <w:rsid w:val="001916F1"/>
    <w:rsid w:val="00191754"/>
    <w:rsid w:val="001921CE"/>
    <w:rsid w:val="00192314"/>
    <w:rsid w:val="001940C4"/>
    <w:rsid w:val="00197FFB"/>
    <w:rsid w:val="001B0BBC"/>
    <w:rsid w:val="001B1BC9"/>
    <w:rsid w:val="001B716F"/>
    <w:rsid w:val="001C0C72"/>
    <w:rsid w:val="001C10AE"/>
    <w:rsid w:val="001C2F20"/>
    <w:rsid w:val="001C7463"/>
    <w:rsid w:val="001E05CC"/>
    <w:rsid w:val="001E1B40"/>
    <w:rsid w:val="001E6A01"/>
    <w:rsid w:val="001E6E46"/>
    <w:rsid w:val="002017C1"/>
    <w:rsid w:val="0020666D"/>
    <w:rsid w:val="00212886"/>
    <w:rsid w:val="00213DBA"/>
    <w:rsid w:val="00215232"/>
    <w:rsid w:val="002213CE"/>
    <w:rsid w:val="00222058"/>
    <w:rsid w:val="00223233"/>
    <w:rsid w:val="0023059D"/>
    <w:rsid w:val="00241C58"/>
    <w:rsid w:val="00247AAE"/>
    <w:rsid w:val="002518E7"/>
    <w:rsid w:val="00251B27"/>
    <w:rsid w:val="00264CD6"/>
    <w:rsid w:val="00271421"/>
    <w:rsid w:val="00271FF3"/>
    <w:rsid w:val="00273E9E"/>
    <w:rsid w:val="00281EBC"/>
    <w:rsid w:val="0028618C"/>
    <w:rsid w:val="0029651E"/>
    <w:rsid w:val="00297994"/>
    <w:rsid w:val="002A02F3"/>
    <w:rsid w:val="002A32A2"/>
    <w:rsid w:val="002A4064"/>
    <w:rsid w:val="002B03E3"/>
    <w:rsid w:val="002B37EE"/>
    <w:rsid w:val="002B4431"/>
    <w:rsid w:val="002C504E"/>
    <w:rsid w:val="002D01C7"/>
    <w:rsid w:val="002D3128"/>
    <w:rsid w:val="002D5DB6"/>
    <w:rsid w:val="002E2A23"/>
    <w:rsid w:val="002E7613"/>
    <w:rsid w:val="002E7A36"/>
    <w:rsid w:val="00301627"/>
    <w:rsid w:val="0030246E"/>
    <w:rsid w:val="00303DAA"/>
    <w:rsid w:val="00304732"/>
    <w:rsid w:val="00306DD1"/>
    <w:rsid w:val="003079B4"/>
    <w:rsid w:val="00312726"/>
    <w:rsid w:val="00312E95"/>
    <w:rsid w:val="00316540"/>
    <w:rsid w:val="00316A00"/>
    <w:rsid w:val="0031760F"/>
    <w:rsid w:val="00317ABE"/>
    <w:rsid w:val="003205CD"/>
    <w:rsid w:val="00321BA0"/>
    <w:rsid w:val="00324BA1"/>
    <w:rsid w:val="003278AF"/>
    <w:rsid w:val="003500EB"/>
    <w:rsid w:val="003503A1"/>
    <w:rsid w:val="00356284"/>
    <w:rsid w:val="0036152C"/>
    <w:rsid w:val="003664E9"/>
    <w:rsid w:val="0037162F"/>
    <w:rsid w:val="003735E0"/>
    <w:rsid w:val="00377E21"/>
    <w:rsid w:val="00381B28"/>
    <w:rsid w:val="00381B44"/>
    <w:rsid w:val="003820C8"/>
    <w:rsid w:val="00385DF7"/>
    <w:rsid w:val="0038635B"/>
    <w:rsid w:val="003870AA"/>
    <w:rsid w:val="003A18A9"/>
    <w:rsid w:val="003A3CA4"/>
    <w:rsid w:val="003B1065"/>
    <w:rsid w:val="003B36E2"/>
    <w:rsid w:val="003B7ED0"/>
    <w:rsid w:val="003D4A81"/>
    <w:rsid w:val="003E1E4E"/>
    <w:rsid w:val="003E1E89"/>
    <w:rsid w:val="003E2F3D"/>
    <w:rsid w:val="003E4473"/>
    <w:rsid w:val="003E6798"/>
    <w:rsid w:val="003F1534"/>
    <w:rsid w:val="003F7B17"/>
    <w:rsid w:val="0040065A"/>
    <w:rsid w:val="00407072"/>
    <w:rsid w:val="00415AAE"/>
    <w:rsid w:val="0042366E"/>
    <w:rsid w:val="00437AF9"/>
    <w:rsid w:val="004402F1"/>
    <w:rsid w:val="00446528"/>
    <w:rsid w:val="00450A8D"/>
    <w:rsid w:val="00460FEE"/>
    <w:rsid w:val="00472199"/>
    <w:rsid w:val="0047483F"/>
    <w:rsid w:val="00480887"/>
    <w:rsid w:val="00486EFC"/>
    <w:rsid w:val="004924A9"/>
    <w:rsid w:val="0049291D"/>
    <w:rsid w:val="00492B40"/>
    <w:rsid w:val="0049610D"/>
    <w:rsid w:val="004A6498"/>
    <w:rsid w:val="004A6817"/>
    <w:rsid w:val="004A6F1B"/>
    <w:rsid w:val="004B00E1"/>
    <w:rsid w:val="004B2B39"/>
    <w:rsid w:val="004B34D0"/>
    <w:rsid w:val="004B4FFC"/>
    <w:rsid w:val="004B6D7B"/>
    <w:rsid w:val="004B746E"/>
    <w:rsid w:val="004C4058"/>
    <w:rsid w:val="004D0311"/>
    <w:rsid w:val="004D3E47"/>
    <w:rsid w:val="004D4992"/>
    <w:rsid w:val="004E145C"/>
    <w:rsid w:val="004E2218"/>
    <w:rsid w:val="004E2DD8"/>
    <w:rsid w:val="004F00B4"/>
    <w:rsid w:val="004F0954"/>
    <w:rsid w:val="004F6339"/>
    <w:rsid w:val="00501102"/>
    <w:rsid w:val="00503DEA"/>
    <w:rsid w:val="00504490"/>
    <w:rsid w:val="005048A4"/>
    <w:rsid w:val="005064FB"/>
    <w:rsid w:val="00511310"/>
    <w:rsid w:val="0051160E"/>
    <w:rsid w:val="0051513D"/>
    <w:rsid w:val="0051517D"/>
    <w:rsid w:val="00525907"/>
    <w:rsid w:val="00525E1A"/>
    <w:rsid w:val="005274E6"/>
    <w:rsid w:val="005329CB"/>
    <w:rsid w:val="005356AB"/>
    <w:rsid w:val="0053578C"/>
    <w:rsid w:val="00542370"/>
    <w:rsid w:val="00546748"/>
    <w:rsid w:val="005502CB"/>
    <w:rsid w:val="005509B6"/>
    <w:rsid w:val="00550B96"/>
    <w:rsid w:val="0055425B"/>
    <w:rsid w:val="00557A6D"/>
    <w:rsid w:val="00560117"/>
    <w:rsid w:val="00561305"/>
    <w:rsid w:val="005618BC"/>
    <w:rsid w:val="005637C1"/>
    <w:rsid w:val="00564C59"/>
    <w:rsid w:val="00567A5F"/>
    <w:rsid w:val="00583348"/>
    <w:rsid w:val="00584BB6"/>
    <w:rsid w:val="00590476"/>
    <w:rsid w:val="005935D4"/>
    <w:rsid w:val="005972EC"/>
    <w:rsid w:val="005A058C"/>
    <w:rsid w:val="005A5B66"/>
    <w:rsid w:val="005A76A2"/>
    <w:rsid w:val="005B040D"/>
    <w:rsid w:val="005B26E5"/>
    <w:rsid w:val="005B3947"/>
    <w:rsid w:val="005B49C9"/>
    <w:rsid w:val="005B7BBB"/>
    <w:rsid w:val="005C2C36"/>
    <w:rsid w:val="005C439B"/>
    <w:rsid w:val="005C4653"/>
    <w:rsid w:val="005C53C9"/>
    <w:rsid w:val="005C63AC"/>
    <w:rsid w:val="005C6E57"/>
    <w:rsid w:val="005D58A7"/>
    <w:rsid w:val="005D6C89"/>
    <w:rsid w:val="005E738B"/>
    <w:rsid w:val="005F2A5D"/>
    <w:rsid w:val="006008FF"/>
    <w:rsid w:val="0060446C"/>
    <w:rsid w:val="006074C7"/>
    <w:rsid w:val="00612112"/>
    <w:rsid w:val="00623B1D"/>
    <w:rsid w:val="00627A4B"/>
    <w:rsid w:val="00630055"/>
    <w:rsid w:val="006313F5"/>
    <w:rsid w:val="006317CD"/>
    <w:rsid w:val="00633C14"/>
    <w:rsid w:val="00634304"/>
    <w:rsid w:val="00636CA2"/>
    <w:rsid w:val="00637209"/>
    <w:rsid w:val="00642380"/>
    <w:rsid w:val="006433CA"/>
    <w:rsid w:val="00651631"/>
    <w:rsid w:val="00655E01"/>
    <w:rsid w:val="006611F2"/>
    <w:rsid w:val="00663474"/>
    <w:rsid w:val="00663899"/>
    <w:rsid w:val="00672881"/>
    <w:rsid w:val="0067569E"/>
    <w:rsid w:val="00675B9D"/>
    <w:rsid w:val="0068369B"/>
    <w:rsid w:val="00685570"/>
    <w:rsid w:val="00686182"/>
    <w:rsid w:val="00692F8B"/>
    <w:rsid w:val="00694C55"/>
    <w:rsid w:val="006A2CCF"/>
    <w:rsid w:val="006A7B16"/>
    <w:rsid w:val="006B1178"/>
    <w:rsid w:val="006B7D13"/>
    <w:rsid w:val="006C27E2"/>
    <w:rsid w:val="006C5518"/>
    <w:rsid w:val="006C6C43"/>
    <w:rsid w:val="006C78CC"/>
    <w:rsid w:val="006D2C5D"/>
    <w:rsid w:val="006D4767"/>
    <w:rsid w:val="006E0B79"/>
    <w:rsid w:val="006E4529"/>
    <w:rsid w:val="006E5213"/>
    <w:rsid w:val="006E5A27"/>
    <w:rsid w:val="006E6CFC"/>
    <w:rsid w:val="006F73EC"/>
    <w:rsid w:val="006F7B31"/>
    <w:rsid w:val="00706235"/>
    <w:rsid w:val="00711669"/>
    <w:rsid w:val="007158A6"/>
    <w:rsid w:val="00721727"/>
    <w:rsid w:val="007319D2"/>
    <w:rsid w:val="007447A2"/>
    <w:rsid w:val="00750291"/>
    <w:rsid w:val="00751711"/>
    <w:rsid w:val="00753D8A"/>
    <w:rsid w:val="00757BCD"/>
    <w:rsid w:val="00764B10"/>
    <w:rsid w:val="00764CCC"/>
    <w:rsid w:val="0077009C"/>
    <w:rsid w:val="00770E34"/>
    <w:rsid w:val="00770EC3"/>
    <w:rsid w:val="00773A6D"/>
    <w:rsid w:val="00785A0D"/>
    <w:rsid w:val="00786E00"/>
    <w:rsid w:val="00792C44"/>
    <w:rsid w:val="00797ED2"/>
    <w:rsid w:val="007A242D"/>
    <w:rsid w:val="007A6CEE"/>
    <w:rsid w:val="007B5611"/>
    <w:rsid w:val="007B58B8"/>
    <w:rsid w:val="007C2626"/>
    <w:rsid w:val="007C46C1"/>
    <w:rsid w:val="007D1910"/>
    <w:rsid w:val="007D6604"/>
    <w:rsid w:val="007E0051"/>
    <w:rsid w:val="007E32A8"/>
    <w:rsid w:val="007E3714"/>
    <w:rsid w:val="007E6867"/>
    <w:rsid w:val="007E6C0F"/>
    <w:rsid w:val="007F3185"/>
    <w:rsid w:val="008036C9"/>
    <w:rsid w:val="00810E3B"/>
    <w:rsid w:val="008135FE"/>
    <w:rsid w:val="008156CA"/>
    <w:rsid w:val="008174E7"/>
    <w:rsid w:val="0082157E"/>
    <w:rsid w:val="008312D0"/>
    <w:rsid w:val="008321EA"/>
    <w:rsid w:val="0083322D"/>
    <w:rsid w:val="00834855"/>
    <w:rsid w:val="00836491"/>
    <w:rsid w:val="00837EC5"/>
    <w:rsid w:val="00840D76"/>
    <w:rsid w:val="00841727"/>
    <w:rsid w:val="00845162"/>
    <w:rsid w:val="008512B6"/>
    <w:rsid w:val="00853487"/>
    <w:rsid w:val="008563A5"/>
    <w:rsid w:val="00867031"/>
    <w:rsid w:val="00870684"/>
    <w:rsid w:val="008753B3"/>
    <w:rsid w:val="0087595A"/>
    <w:rsid w:val="00877F1B"/>
    <w:rsid w:val="00880FDA"/>
    <w:rsid w:val="00886C08"/>
    <w:rsid w:val="00890A2B"/>
    <w:rsid w:val="00894F58"/>
    <w:rsid w:val="008A49BE"/>
    <w:rsid w:val="008A5174"/>
    <w:rsid w:val="008A5929"/>
    <w:rsid w:val="008B1E7E"/>
    <w:rsid w:val="008B2971"/>
    <w:rsid w:val="008B470A"/>
    <w:rsid w:val="008C1AEE"/>
    <w:rsid w:val="008C7424"/>
    <w:rsid w:val="008C758A"/>
    <w:rsid w:val="008D6715"/>
    <w:rsid w:val="008D6D3F"/>
    <w:rsid w:val="008E0920"/>
    <w:rsid w:val="008E15A1"/>
    <w:rsid w:val="008E4EC1"/>
    <w:rsid w:val="008F23C2"/>
    <w:rsid w:val="008F23D5"/>
    <w:rsid w:val="00907999"/>
    <w:rsid w:val="00911C4B"/>
    <w:rsid w:val="009129D3"/>
    <w:rsid w:val="00912E22"/>
    <w:rsid w:val="00915581"/>
    <w:rsid w:val="00922E03"/>
    <w:rsid w:val="009233AD"/>
    <w:rsid w:val="00924900"/>
    <w:rsid w:val="00927C31"/>
    <w:rsid w:val="00931BD2"/>
    <w:rsid w:val="00931CC6"/>
    <w:rsid w:val="00935765"/>
    <w:rsid w:val="00937993"/>
    <w:rsid w:val="0094061F"/>
    <w:rsid w:val="00940924"/>
    <w:rsid w:val="0094583A"/>
    <w:rsid w:val="0095091B"/>
    <w:rsid w:val="0095220D"/>
    <w:rsid w:val="009527CD"/>
    <w:rsid w:val="00956886"/>
    <w:rsid w:val="00957107"/>
    <w:rsid w:val="009571B2"/>
    <w:rsid w:val="009661B8"/>
    <w:rsid w:val="00967490"/>
    <w:rsid w:val="009720A5"/>
    <w:rsid w:val="00981409"/>
    <w:rsid w:val="00981DE4"/>
    <w:rsid w:val="00982180"/>
    <w:rsid w:val="00982A79"/>
    <w:rsid w:val="00983641"/>
    <w:rsid w:val="00985E34"/>
    <w:rsid w:val="0099504E"/>
    <w:rsid w:val="0099740F"/>
    <w:rsid w:val="00997D4A"/>
    <w:rsid w:val="009A3C12"/>
    <w:rsid w:val="009B259F"/>
    <w:rsid w:val="009B563A"/>
    <w:rsid w:val="009C2320"/>
    <w:rsid w:val="009C27E1"/>
    <w:rsid w:val="009C34DE"/>
    <w:rsid w:val="009C61F5"/>
    <w:rsid w:val="009D085A"/>
    <w:rsid w:val="009D4CF2"/>
    <w:rsid w:val="009D60E7"/>
    <w:rsid w:val="009E3693"/>
    <w:rsid w:val="009E4A2E"/>
    <w:rsid w:val="009E657F"/>
    <w:rsid w:val="009F11EA"/>
    <w:rsid w:val="009F3764"/>
    <w:rsid w:val="009F6ACF"/>
    <w:rsid w:val="00A0140A"/>
    <w:rsid w:val="00A04867"/>
    <w:rsid w:val="00A05E6F"/>
    <w:rsid w:val="00A103CF"/>
    <w:rsid w:val="00A10A21"/>
    <w:rsid w:val="00A12CCF"/>
    <w:rsid w:val="00A1403D"/>
    <w:rsid w:val="00A20B6E"/>
    <w:rsid w:val="00A20DD8"/>
    <w:rsid w:val="00A21C63"/>
    <w:rsid w:val="00A22C96"/>
    <w:rsid w:val="00A23E18"/>
    <w:rsid w:val="00A27BB4"/>
    <w:rsid w:val="00A27D9E"/>
    <w:rsid w:val="00A30905"/>
    <w:rsid w:val="00A30BD4"/>
    <w:rsid w:val="00A30FE9"/>
    <w:rsid w:val="00A34B21"/>
    <w:rsid w:val="00A37123"/>
    <w:rsid w:val="00A40483"/>
    <w:rsid w:val="00A40874"/>
    <w:rsid w:val="00A45CD5"/>
    <w:rsid w:val="00A56F11"/>
    <w:rsid w:val="00A67A88"/>
    <w:rsid w:val="00A70D5A"/>
    <w:rsid w:val="00A70E26"/>
    <w:rsid w:val="00A81069"/>
    <w:rsid w:val="00A8168C"/>
    <w:rsid w:val="00A83614"/>
    <w:rsid w:val="00A837D0"/>
    <w:rsid w:val="00A91AF8"/>
    <w:rsid w:val="00A9769E"/>
    <w:rsid w:val="00A9777C"/>
    <w:rsid w:val="00AA4931"/>
    <w:rsid w:val="00AA78C1"/>
    <w:rsid w:val="00AB41AB"/>
    <w:rsid w:val="00AB5849"/>
    <w:rsid w:val="00AB6B68"/>
    <w:rsid w:val="00AB7E45"/>
    <w:rsid w:val="00AC45F7"/>
    <w:rsid w:val="00AC6BD0"/>
    <w:rsid w:val="00AD0CAD"/>
    <w:rsid w:val="00AE090F"/>
    <w:rsid w:val="00AE450B"/>
    <w:rsid w:val="00AF0F55"/>
    <w:rsid w:val="00AF79BA"/>
    <w:rsid w:val="00B00641"/>
    <w:rsid w:val="00B02F1E"/>
    <w:rsid w:val="00B07B8C"/>
    <w:rsid w:val="00B11352"/>
    <w:rsid w:val="00B12A33"/>
    <w:rsid w:val="00B138AA"/>
    <w:rsid w:val="00B144CD"/>
    <w:rsid w:val="00B230F1"/>
    <w:rsid w:val="00B24268"/>
    <w:rsid w:val="00B26654"/>
    <w:rsid w:val="00B32421"/>
    <w:rsid w:val="00B34B42"/>
    <w:rsid w:val="00B35392"/>
    <w:rsid w:val="00B41E05"/>
    <w:rsid w:val="00B42CBB"/>
    <w:rsid w:val="00B50E8A"/>
    <w:rsid w:val="00B5610E"/>
    <w:rsid w:val="00B6551A"/>
    <w:rsid w:val="00B660DC"/>
    <w:rsid w:val="00B749A5"/>
    <w:rsid w:val="00B749FF"/>
    <w:rsid w:val="00B76DD1"/>
    <w:rsid w:val="00B8083B"/>
    <w:rsid w:val="00B80FDA"/>
    <w:rsid w:val="00B82BE7"/>
    <w:rsid w:val="00B835D2"/>
    <w:rsid w:val="00B85DAB"/>
    <w:rsid w:val="00B95386"/>
    <w:rsid w:val="00B966C8"/>
    <w:rsid w:val="00BA44D0"/>
    <w:rsid w:val="00BC47C1"/>
    <w:rsid w:val="00BD3460"/>
    <w:rsid w:val="00BD3BEC"/>
    <w:rsid w:val="00BD5DB8"/>
    <w:rsid w:val="00BE03B7"/>
    <w:rsid w:val="00BE26CA"/>
    <w:rsid w:val="00BF1561"/>
    <w:rsid w:val="00BF1C52"/>
    <w:rsid w:val="00BF329B"/>
    <w:rsid w:val="00C03D7A"/>
    <w:rsid w:val="00C13121"/>
    <w:rsid w:val="00C1658A"/>
    <w:rsid w:val="00C22048"/>
    <w:rsid w:val="00C22A0B"/>
    <w:rsid w:val="00C26A34"/>
    <w:rsid w:val="00C2766E"/>
    <w:rsid w:val="00C30B45"/>
    <w:rsid w:val="00C30C5F"/>
    <w:rsid w:val="00C310D4"/>
    <w:rsid w:val="00C31549"/>
    <w:rsid w:val="00C357AA"/>
    <w:rsid w:val="00C4525C"/>
    <w:rsid w:val="00C705A1"/>
    <w:rsid w:val="00C74ADA"/>
    <w:rsid w:val="00C917B5"/>
    <w:rsid w:val="00C9396A"/>
    <w:rsid w:val="00C95EDD"/>
    <w:rsid w:val="00CA1E72"/>
    <w:rsid w:val="00CA46BB"/>
    <w:rsid w:val="00CA483E"/>
    <w:rsid w:val="00CA6B9C"/>
    <w:rsid w:val="00CC1360"/>
    <w:rsid w:val="00CC499B"/>
    <w:rsid w:val="00CE3A84"/>
    <w:rsid w:val="00CF072C"/>
    <w:rsid w:val="00CF39F0"/>
    <w:rsid w:val="00CF5B86"/>
    <w:rsid w:val="00CF6930"/>
    <w:rsid w:val="00CF74E3"/>
    <w:rsid w:val="00D000C7"/>
    <w:rsid w:val="00D0630E"/>
    <w:rsid w:val="00D0747E"/>
    <w:rsid w:val="00D07635"/>
    <w:rsid w:val="00D10BCC"/>
    <w:rsid w:val="00D14E40"/>
    <w:rsid w:val="00D205DB"/>
    <w:rsid w:val="00D25912"/>
    <w:rsid w:val="00D3256F"/>
    <w:rsid w:val="00D334E1"/>
    <w:rsid w:val="00D3677A"/>
    <w:rsid w:val="00D36926"/>
    <w:rsid w:val="00D404F6"/>
    <w:rsid w:val="00D41246"/>
    <w:rsid w:val="00D52932"/>
    <w:rsid w:val="00D54622"/>
    <w:rsid w:val="00D56AF8"/>
    <w:rsid w:val="00D56F7D"/>
    <w:rsid w:val="00D64316"/>
    <w:rsid w:val="00D64352"/>
    <w:rsid w:val="00D65D07"/>
    <w:rsid w:val="00D76170"/>
    <w:rsid w:val="00D80651"/>
    <w:rsid w:val="00D82B18"/>
    <w:rsid w:val="00D84805"/>
    <w:rsid w:val="00D848EF"/>
    <w:rsid w:val="00D87E4E"/>
    <w:rsid w:val="00DA31A8"/>
    <w:rsid w:val="00DA4B9A"/>
    <w:rsid w:val="00DA5942"/>
    <w:rsid w:val="00DB356C"/>
    <w:rsid w:val="00DB41B7"/>
    <w:rsid w:val="00DB67CC"/>
    <w:rsid w:val="00DB6A9B"/>
    <w:rsid w:val="00DB7953"/>
    <w:rsid w:val="00DC241D"/>
    <w:rsid w:val="00DC67D3"/>
    <w:rsid w:val="00DC7AC6"/>
    <w:rsid w:val="00DD3C2A"/>
    <w:rsid w:val="00DD3F6F"/>
    <w:rsid w:val="00DD4117"/>
    <w:rsid w:val="00DE2E9B"/>
    <w:rsid w:val="00DE4260"/>
    <w:rsid w:val="00DE59F2"/>
    <w:rsid w:val="00DF2F8B"/>
    <w:rsid w:val="00E01C09"/>
    <w:rsid w:val="00E121A1"/>
    <w:rsid w:val="00E132E1"/>
    <w:rsid w:val="00E13DD2"/>
    <w:rsid w:val="00E1742D"/>
    <w:rsid w:val="00E21A58"/>
    <w:rsid w:val="00E277B4"/>
    <w:rsid w:val="00E27A74"/>
    <w:rsid w:val="00E31252"/>
    <w:rsid w:val="00E316F5"/>
    <w:rsid w:val="00E3761E"/>
    <w:rsid w:val="00E44F05"/>
    <w:rsid w:val="00E562AC"/>
    <w:rsid w:val="00E56F28"/>
    <w:rsid w:val="00E60CE0"/>
    <w:rsid w:val="00E62231"/>
    <w:rsid w:val="00E632D9"/>
    <w:rsid w:val="00E65082"/>
    <w:rsid w:val="00E711B7"/>
    <w:rsid w:val="00E74872"/>
    <w:rsid w:val="00E7738F"/>
    <w:rsid w:val="00E8569A"/>
    <w:rsid w:val="00EA1BB2"/>
    <w:rsid w:val="00EA2147"/>
    <w:rsid w:val="00EA4C79"/>
    <w:rsid w:val="00EA7219"/>
    <w:rsid w:val="00EB16F1"/>
    <w:rsid w:val="00EB37B4"/>
    <w:rsid w:val="00EB5266"/>
    <w:rsid w:val="00EB55EA"/>
    <w:rsid w:val="00EB7490"/>
    <w:rsid w:val="00EC3DBD"/>
    <w:rsid w:val="00ED7E56"/>
    <w:rsid w:val="00EE7864"/>
    <w:rsid w:val="00EF3D64"/>
    <w:rsid w:val="00F00F45"/>
    <w:rsid w:val="00F0385C"/>
    <w:rsid w:val="00F04A9F"/>
    <w:rsid w:val="00F113D7"/>
    <w:rsid w:val="00F11479"/>
    <w:rsid w:val="00F115C4"/>
    <w:rsid w:val="00F1342D"/>
    <w:rsid w:val="00F14BFC"/>
    <w:rsid w:val="00F1655C"/>
    <w:rsid w:val="00F272D5"/>
    <w:rsid w:val="00F27B3D"/>
    <w:rsid w:val="00F30BB2"/>
    <w:rsid w:val="00F33F6F"/>
    <w:rsid w:val="00F37074"/>
    <w:rsid w:val="00F37B39"/>
    <w:rsid w:val="00F40768"/>
    <w:rsid w:val="00F4081F"/>
    <w:rsid w:val="00F425D0"/>
    <w:rsid w:val="00F42A54"/>
    <w:rsid w:val="00F42CA4"/>
    <w:rsid w:val="00F42E16"/>
    <w:rsid w:val="00F4364D"/>
    <w:rsid w:val="00F4461D"/>
    <w:rsid w:val="00F504E9"/>
    <w:rsid w:val="00F5459A"/>
    <w:rsid w:val="00F72857"/>
    <w:rsid w:val="00F80CAC"/>
    <w:rsid w:val="00F8282B"/>
    <w:rsid w:val="00F84E4C"/>
    <w:rsid w:val="00F87560"/>
    <w:rsid w:val="00F875AC"/>
    <w:rsid w:val="00F947F7"/>
    <w:rsid w:val="00F96CC1"/>
    <w:rsid w:val="00FA03A4"/>
    <w:rsid w:val="00FB103C"/>
    <w:rsid w:val="00FB1B7B"/>
    <w:rsid w:val="00FB6AB0"/>
    <w:rsid w:val="00FC008A"/>
    <w:rsid w:val="00FC326B"/>
    <w:rsid w:val="00FC5096"/>
    <w:rsid w:val="00FC5F79"/>
    <w:rsid w:val="00FE2605"/>
    <w:rsid w:val="00FE3DB3"/>
    <w:rsid w:val="00FE436F"/>
    <w:rsid w:val="00FE5FC4"/>
    <w:rsid w:val="00FE7B73"/>
    <w:rsid w:val="00FE7E60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776AC27"/>
  <w15:docId w15:val="{14E5DD9E-027C-4219-9231-8A49799B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940C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D4A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1940C4"/>
    <w:pPr>
      <w:keepNext/>
      <w:widowControl w:val="0"/>
      <w:tabs>
        <w:tab w:val="left" w:pos="426"/>
        <w:tab w:val="left" w:pos="567"/>
      </w:tabs>
      <w:autoSpaceDE w:val="0"/>
      <w:autoSpaceDN w:val="0"/>
      <w:adjustRightInd w:val="0"/>
      <w:jc w:val="center"/>
      <w:outlineLvl w:val="1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rsid w:val="001940C4"/>
    <w:pPr>
      <w:keepNext/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b/>
      <w:szCs w:val="20"/>
    </w:rPr>
  </w:style>
  <w:style w:type="paragraph" w:styleId="Titolo7">
    <w:name w:val="heading 7"/>
    <w:basedOn w:val="Normale"/>
    <w:next w:val="Normale"/>
    <w:qFormat/>
    <w:rsid w:val="001940C4"/>
    <w:pPr>
      <w:keepNext/>
      <w:widowControl w:val="0"/>
      <w:tabs>
        <w:tab w:val="left" w:pos="567"/>
      </w:tabs>
      <w:autoSpaceDE w:val="0"/>
      <w:autoSpaceDN w:val="0"/>
      <w:adjustRightInd w:val="0"/>
      <w:ind w:left="397"/>
      <w:jc w:val="center"/>
      <w:outlineLvl w:val="6"/>
    </w:pPr>
    <w:rPr>
      <w:b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1940C4"/>
    <w:pPr>
      <w:spacing w:after="120"/>
    </w:pPr>
  </w:style>
  <w:style w:type="paragraph" w:styleId="Rientrocorpodeltesto">
    <w:name w:val="Body Text Indent"/>
    <w:basedOn w:val="Normale"/>
    <w:rsid w:val="001940C4"/>
    <w:pPr>
      <w:spacing w:after="120"/>
      <w:ind w:left="283"/>
    </w:pPr>
  </w:style>
  <w:style w:type="paragraph" w:styleId="Primorientrocorpodeltesto">
    <w:name w:val="Body Text First Indent"/>
    <w:basedOn w:val="Corpotesto"/>
    <w:rsid w:val="001940C4"/>
    <w:pPr>
      <w:tabs>
        <w:tab w:val="left" w:pos="567"/>
      </w:tabs>
      <w:ind w:firstLine="210"/>
      <w:jc w:val="both"/>
    </w:pPr>
    <w:rPr>
      <w:sz w:val="20"/>
      <w:szCs w:val="20"/>
    </w:rPr>
  </w:style>
  <w:style w:type="character" w:styleId="Collegamentoipertestuale">
    <w:name w:val="Hyperlink"/>
    <w:uiPriority w:val="99"/>
    <w:rsid w:val="001940C4"/>
    <w:rPr>
      <w:color w:val="0000FF"/>
      <w:u w:val="single"/>
    </w:rPr>
  </w:style>
  <w:style w:type="paragraph" w:styleId="Corpodeltesto2">
    <w:name w:val="Body Text 2"/>
    <w:basedOn w:val="Normale"/>
    <w:rsid w:val="001940C4"/>
    <w:pPr>
      <w:autoSpaceDE w:val="0"/>
      <w:autoSpaceDN w:val="0"/>
      <w:adjustRightInd w:val="0"/>
      <w:spacing w:after="60"/>
      <w:jc w:val="both"/>
    </w:pPr>
  </w:style>
  <w:style w:type="character" w:customStyle="1" w:styleId="CarattereCarattere">
    <w:name w:val="Carattere Carattere"/>
    <w:basedOn w:val="Carpredefinitoparagrafo"/>
    <w:rsid w:val="00F947F7"/>
  </w:style>
  <w:style w:type="table" w:styleId="Grigliatabella">
    <w:name w:val="Table Grid"/>
    <w:basedOn w:val="Tabellanormale"/>
    <w:uiPriority w:val="59"/>
    <w:rsid w:val="00C95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5C4653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6611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611F2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6611F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6611F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6A7B1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7B16"/>
  </w:style>
  <w:style w:type="character" w:styleId="Rimandonotaapidipagina">
    <w:name w:val="footnote reference"/>
    <w:rsid w:val="006A7B16"/>
    <w:rPr>
      <w:vertAlign w:val="superscript"/>
    </w:rPr>
  </w:style>
  <w:style w:type="paragraph" w:customStyle="1" w:styleId="Default">
    <w:name w:val="Default"/>
    <w:rsid w:val="006A7B1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Rimandocommento">
    <w:name w:val="annotation reference"/>
    <w:uiPriority w:val="99"/>
    <w:unhideWhenUsed/>
    <w:rsid w:val="00FE2605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unhideWhenUsed/>
    <w:rsid w:val="00FE2605"/>
    <w:pPr>
      <w:suppressAutoHyphens/>
      <w:spacing w:before="120" w:after="120"/>
      <w:jc w:val="both"/>
    </w:pPr>
    <w:rPr>
      <w:rFonts w:ascii="Arial" w:eastAsia="Calibri" w:hAnsi="Arial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rsid w:val="00FE2605"/>
  </w:style>
  <w:style w:type="character" w:customStyle="1" w:styleId="TestocommentoCarattere1">
    <w:name w:val="Testo commento Carattere1"/>
    <w:link w:val="Testocommento"/>
    <w:uiPriority w:val="99"/>
    <w:rsid w:val="00FE2605"/>
    <w:rPr>
      <w:rFonts w:ascii="Arial" w:eastAsia="Calibri" w:hAnsi="Arial" w:cs="Calibri"/>
      <w:lang w:eastAsia="ar-SA"/>
    </w:rPr>
  </w:style>
  <w:style w:type="character" w:customStyle="1" w:styleId="Titolo1Carattere">
    <w:name w:val="Titolo 1 Carattere"/>
    <w:link w:val="Titolo1"/>
    <w:rsid w:val="003D4A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D4A8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ommario1">
    <w:name w:val="toc 1"/>
    <w:basedOn w:val="Normale"/>
    <w:next w:val="Normale"/>
    <w:autoRedefine/>
    <w:uiPriority w:val="39"/>
    <w:rsid w:val="0005710C"/>
    <w:pPr>
      <w:tabs>
        <w:tab w:val="left" w:pos="851"/>
        <w:tab w:val="right" w:leader="dot" w:pos="9628"/>
      </w:tabs>
    </w:pPr>
  </w:style>
  <w:style w:type="character" w:customStyle="1" w:styleId="PidipaginaCarattere">
    <w:name w:val="Piè di pagina Carattere"/>
    <w:link w:val="Pidipagina"/>
    <w:uiPriority w:val="99"/>
    <w:rsid w:val="00C30C5F"/>
    <w:rPr>
      <w:sz w:val="24"/>
      <w:szCs w:val="24"/>
    </w:rPr>
  </w:style>
  <w:style w:type="character" w:customStyle="1" w:styleId="CarattereCarattere0">
    <w:name w:val="Carattere Carattere"/>
    <w:rsid w:val="008563A5"/>
  </w:style>
  <w:style w:type="paragraph" w:styleId="NormaleWeb">
    <w:name w:val="Normal (Web)"/>
    <w:basedOn w:val="Normale"/>
    <w:uiPriority w:val="99"/>
    <w:unhideWhenUsed/>
    <w:rsid w:val="008563A5"/>
    <w:pPr>
      <w:spacing w:before="100" w:beforeAutospacing="1" w:after="100" w:afterAutospacing="1"/>
    </w:pPr>
  </w:style>
  <w:style w:type="paragraph" w:customStyle="1" w:styleId="Rientrocorpodeltesto21">
    <w:name w:val="Rientro corpo del testo 21"/>
    <w:basedOn w:val="Normale"/>
    <w:rsid w:val="00711669"/>
    <w:pPr>
      <w:suppressAutoHyphens/>
      <w:ind w:firstLine="1418"/>
      <w:jc w:val="both"/>
    </w:pPr>
    <w:rPr>
      <w:rFonts w:cs="Calibri"/>
      <w:szCs w:val="20"/>
      <w:lang w:eastAsia="ar-SA"/>
    </w:rPr>
  </w:style>
  <w:style w:type="paragraph" w:styleId="Paragrafoelenco">
    <w:name w:val="List Paragraph"/>
    <w:basedOn w:val="Normale"/>
    <w:qFormat/>
    <w:rsid w:val="00F42E16"/>
    <w:pPr>
      <w:suppressAutoHyphens/>
      <w:ind w:left="720"/>
      <w:contextualSpacing/>
    </w:pPr>
    <w:rPr>
      <w:kern w:val="2"/>
      <w:sz w:val="20"/>
      <w:szCs w:val="20"/>
      <w:lang w:eastAsia="ar-SA"/>
    </w:rPr>
  </w:style>
  <w:style w:type="paragraph" w:customStyle="1" w:styleId="Standard">
    <w:name w:val="Standard"/>
    <w:link w:val="StandardCarattere"/>
    <w:qFormat/>
    <w:rsid w:val="0017186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andardCarattere">
    <w:name w:val="Standard Carattere"/>
    <w:link w:val="Standard"/>
    <w:rsid w:val="00171860"/>
    <w:rPr>
      <w:rFonts w:eastAsia="SimSun" w:cs="Mangal"/>
      <w:kern w:val="3"/>
      <w:sz w:val="24"/>
      <w:szCs w:val="24"/>
      <w:lang w:eastAsia="zh-CN" w:bidi="hi-IN"/>
    </w:rPr>
  </w:style>
  <w:style w:type="character" w:customStyle="1" w:styleId="Corpodeltesto8">
    <w:name w:val="Corpo del testo (8)"/>
    <w:basedOn w:val="Carpredefinitoparagrafo"/>
    <w:rsid w:val="003F7B1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9"/>
      <w:szCs w:val="39"/>
      <w:u w:val="none"/>
      <w:effect w:val="none"/>
      <w:lang w:val="it-IT"/>
    </w:rPr>
  </w:style>
  <w:style w:type="numbering" w:customStyle="1" w:styleId="WW8Num2">
    <w:name w:val="WW8Num2"/>
    <w:basedOn w:val="Nessunelenco"/>
    <w:rsid w:val="00317ABE"/>
    <w:pPr>
      <w:numPr>
        <w:numId w:val="27"/>
      </w:numPr>
    </w:pPr>
  </w:style>
  <w:style w:type="character" w:customStyle="1" w:styleId="Corpodeltesto">
    <w:name w:val="Corpo del testo_"/>
    <w:basedOn w:val="Carpredefinitoparagrafo"/>
    <w:link w:val="Corpodeltesto1"/>
    <w:rsid w:val="00C310D4"/>
    <w:rPr>
      <w:sz w:val="23"/>
      <w:szCs w:val="23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C310D4"/>
    <w:pPr>
      <w:widowControl w:val="0"/>
      <w:shd w:val="clear" w:color="auto" w:fill="FFFFFF"/>
      <w:spacing w:line="398" w:lineRule="exact"/>
      <w:ind w:hanging="340"/>
    </w:pPr>
    <w:rPr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6074C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074C7"/>
    <w:pPr>
      <w:widowControl w:val="0"/>
      <w:autoSpaceDE w:val="0"/>
      <w:autoSpaceDN w:val="0"/>
    </w:pPr>
    <w:rPr>
      <w:sz w:val="22"/>
      <w:szCs w:val="22"/>
      <w:lang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136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7517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artanna@pec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G55@partanna.gov.it" TargetMode="External"/><Relationship Id="rId2" Type="http://schemas.openxmlformats.org/officeDocument/2006/relationships/hyperlink" Target="mailto:partanna@pec.it" TargetMode="External"/><Relationship Id="rId1" Type="http://schemas.openxmlformats.org/officeDocument/2006/relationships/hyperlink" Target="http://www.partann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82072-866B-4304-B97E-FAF2A130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344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</vt:lpstr>
    </vt:vector>
  </TitlesOfParts>
  <Company>Regione Siciliana</Company>
  <LinksUpToDate>false</LinksUpToDate>
  <CharactersWithSpaces>3598</CharactersWithSpaces>
  <SharedDoc>false</SharedDoc>
  <HLinks>
    <vt:vector size="198" baseType="variant">
      <vt:variant>
        <vt:i4>1966132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_Toc488403861</vt:lpwstr>
      </vt:variant>
      <vt:variant>
        <vt:i4>7536706</vt:i4>
      </vt:variant>
      <vt:variant>
        <vt:i4>96</vt:i4>
      </vt:variant>
      <vt:variant>
        <vt:i4>0</vt:i4>
      </vt:variant>
      <vt:variant>
        <vt:i4>5</vt:i4>
      </vt:variant>
      <vt:variant>
        <vt:lpwstr>mailto:galterrenormanne@terrenormanne.it</vt:lpwstr>
      </vt:variant>
      <vt:variant>
        <vt:lpwstr/>
      </vt:variant>
      <vt:variant>
        <vt:i4>3407996</vt:i4>
      </vt:variant>
      <vt:variant>
        <vt:i4>93</vt:i4>
      </vt:variant>
      <vt:variant>
        <vt:i4>0</vt:i4>
      </vt:variant>
      <vt:variant>
        <vt:i4>5</vt:i4>
      </vt:variant>
      <vt:variant>
        <vt:lpwstr>http://www.psrsicilia.it/2014-2020</vt:lpwstr>
      </vt:variant>
      <vt:variant>
        <vt:lpwstr/>
      </vt:variant>
      <vt:variant>
        <vt:i4>1966132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_Toc488403860</vt:lpwstr>
      </vt:variant>
      <vt:variant>
        <vt:i4>1704023</vt:i4>
      </vt:variant>
      <vt:variant>
        <vt:i4>87</vt:i4>
      </vt:variant>
      <vt:variant>
        <vt:i4>0</vt:i4>
      </vt:variant>
      <vt:variant>
        <vt:i4>5</vt:i4>
      </vt:variant>
      <vt:variant>
        <vt:lpwstr>http://www.psrsicilia.it/</vt:lpwstr>
      </vt:variant>
      <vt:variant>
        <vt:lpwstr/>
      </vt:variant>
      <vt:variant>
        <vt:i4>1900596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_Toc488403859</vt:lpwstr>
      </vt:variant>
      <vt:variant>
        <vt:i4>3407996</vt:i4>
      </vt:variant>
      <vt:variant>
        <vt:i4>81</vt:i4>
      </vt:variant>
      <vt:variant>
        <vt:i4>0</vt:i4>
      </vt:variant>
      <vt:variant>
        <vt:i4>5</vt:i4>
      </vt:variant>
      <vt:variant>
        <vt:lpwstr>http://www.psrsicilia.it/2014-2020/</vt:lpwstr>
      </vt:variant>
      <vt:variant>
        <vt:lpwstr/>
      </vt:variant>
      <vt:variant>
        <vt:i4>1900596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_Toc488403858</vt:lpwstr>
      </vt:variant>
      <vt:variant>
        <vt:i4>1900596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_Toc488403856</vt:lpwstr>
      </vt:variant>
      <vt:variant>
        <vt:i4>1900596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_Toc488403855</vt:lpwstr>
      </vt:variant>
      <vt:variant>
        <vt:i4>1900596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_Toc488403852</vt:lpwstr>
      </vt:variant>
      <vt:variant>
        <vt:i4>3407996</vt:i4>
      </vt:variant>
      <vt:variant>
        <vt:i4>66</vt:i4>
      </vt:variant>
      <vt:variant>
        <vt:i4>0</vt:i4>
      </vt:variant>
      <vt:variant>
        <vt:i4>5</vt:i4>
      </vt:variant>
      <vt:variant>
        <vt:lpwstr>http://www.psrsicilia.it/2014-2020/</vt:lpwstr>
      </vt:variant>
      <vt:variant>
        <vt:lpwstr/>
      </vt:variant>
      <vt:variant>
        <vt:i4>1704023</vt:i4>
      </vt:variant>
      <vt:variant>
        <vt:i4>63</vt:i4>
      </vt:variant>
      <vt:variant>
        <vt:i4>0</vt:i4>
      </vt:variant>
      <vt:variant>
        <vt:i4>5</vt:i4>
      </vt:variant>
      <vt:variant>
        <vt:lpwstr>http://www.psrsicilia.it/</vt:lpwstr>
      </vt:variant>
      <vt:variant>
        <vt:lpwstr/>
      </vt:variant>
      <vt:variant>
        <vt:i4>1900596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_Toc488403851</vt:lpwstr>
      </vt:variant>
      <vt:variant>
        <vt:i4>1900596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_Toc488403850</vt:lpwstr>
      </vt:variant>
      <vt:variant>
        <vt:i4>1835060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_Toc488403849</vt:lpwstr>
      </vt:variant>
      <vt:variant>
        <vt:i4>3407996</vt:i4>
      </vt:variant>
      <vt:variant>
        <vt:i4>51</vt:i4>
      </vt:variant>
      <vt:variant>
        <vt:i4>0</vt:i4>
      </vt:variant>
      <vt:variant>
        <vt:i4>5</vt:i4>
      </vt:variant>
      <vt:variant>
        <vt:lpwstr>http://www.psrsicilia.it/2014-2020</vt:lpwstr>
      </vt:variant>
      <vt:variant>
        <vt:lpwstr/>
      </vt:variant>
      <vt:variant>
        <vt:i4>1835060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_Toc488403848</vt:lpwstr>
      </vt:variant>
      <vt:variant>
        <vt:i4>1835060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_Toc488403847</vt:lpwstr>
      </vt:variant>
      <vt:variant>
        <vt:i4>1835060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_Toc488403846</vt:lpwstr>
      </vt:variant>
      <vt:variant>
        <vt:i4>1835060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_Toc488403845</vt:lpwstr>
      </vt:variant>
      <vt:variant>
        <vt:i4>1835060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_Toc488403844</vt:lpwstr>
      </vt:variant>
      <vt:variant>
        <vt:i4>1835060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_Toc488403843</vt:lpwstr>
      </vt:variant>
      <vt:variant>
        <vt:i4>1835060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_Toc488403842</vt:lpwstr>
      </vt:variant>
      <vt:variant>
        <vt:i4>1835060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_Toc488403841</vt:lpwstr>
      </vt:variant>
      <vt:variant>
        <vt:i4>1769524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_Toc488403836</vt:lpwstr>
      </vt:variant>
      <vt:variant>
        <vt:i4>1769524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_Toc488403835</vt:lpwstr>
      </vt:variant>
      <vt:variant>
        <vt:i4>1769524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_Toc488403834</vt:lpwstr>
      </vt:variant>
      <vt:variant>
        <vt:i4>8257586</vt:i4>
      </vt:variant>
      <vt:variant>
        <vt:i4>15</vt:i4>
      </vt:variant>
      <vt:variant>
        <vt:i4>0</vt:i4>
      </vt:variant>
      <vt:variant>
        <vt:i4>5</vt:i4>
      </vt:variant>
      <vt:variant>
        <vt:lpwstr>http://www.galterrenormanne.it/</vt:lpwstr>
      </vt:variant>
      <vt:variant>
        <vt:lpwstr/>
      </vt:variant>
      <vt:variant>
        <vt:i4>1769524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_Toc488403833</vt:lpwstr>
      </vt:variant>
      <vt:variant>
        <vt:i4>1769524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_Toc488403832</vt:lpwstr>
      </vt:variant>
      <vt:variant>
        <vt:i4>1769524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_Toc488403831</vt:lpwstr>
      </vt:variant>
      <vt:variant>
        <vt:i4>1769524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_Toc488403830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creator>n.maggio</dc:creator>
  <cp:lastModifiedBy>Tommaso Arena</cp:lastModifiedBy>
  <cp:revision>11</cp:revision>
  <cp:lastPrinted>2018-03-20T13:03:00Z</cp:lastPrinted>
  <dcterms:created xsi:type="dcterms:W3CDTF">2021-05-11T08:33:00Z</dcterms:created>
  <dcterms:modified xsi:type="dcterms:W3CDTF">2021-05-12T13:40:00Z</dcterms:modified>
</cp:coreProperties>
</file>